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8F" w:rsidRDefault="00B90471" w:rsidP="003E73B6">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1.85pt;width:143.25pt;height:28.5pt;z-index:1;mso-wrap-distance-left:0;mso-wrap-distance-right:0;mso-position-horizontal-relative:page;mso-position-vertical-relative:page">
            <v:imagedata r:id="rId8" o:title="" cropbottom="-2443f" cropright="-2335f"/>
            <w10:wrap type="topAndBottom" anchorx="page" anchory="page"/>
          </v:shape>
        </w:pict>
      </w:r>
    </w:p>
    <w:p w:rsidR="004D2CD1" w:rsidRPr="004D2CD1" w:rsidRDefault="004D2CD1" w:rsidP="004D2CD1">
      <w:pPr>
        <w:jc w:val="right"/>
      </w:pPr>
      <w:r w:rsidRPr="004D2CD1">
        <w:t>MARYLAND DEPARTMENT OF AGRICULTURE</w:t>
      </w:r>
    </w:p>
    <w:p w:rsidR="004D2CD1" w:rsidRDefault="004D2CD1" w:rsidP="004D2CD1">
      <w:pPr>
        <w:jc w:val="right"/>
      </w:pPr>
      <w:r w:rsidRPr="004D2CD1">
        <w:t>FOOD QUALITY ASSURANCE PROGRAM</w:t>
      </w:r>
    </w:p>
    <w:tbl>
      <w:tblPr>
        <w:tblpPr w:leftFromText="187" w:rightFromText="187" w:vertAnchor="page" w:horzAnchor="margin" w:tblpXSpec="right"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tblGrid>
      <w:tr w:rsidR="004D2CD1">
        <w:trPr>
          <w:cantSplit/>
          <w:trHeight w:val="210"/>
        </w:trPr>
        <w:tc>
          <w:tcPr>
            <w:tcW w:w="3480" w:type="dxa"/>
            <w:tcBorders>
              <w:top w:val="single" w:sz="12" w:space="0" w:color="auto"/>
              <w:left w:val="single" w:sz="12" w:space="0" w:color="auto"/>
              <w:bottom w:val="single" w:sz="6" w:space="0" w:color="auto"/>
              <w:right w:val="single" w:sz="12" w:space="0" w:color="auto"/>
            </w:tcBorders>
            <w:shd w:val="solid" w:color="auto" w:fill="000000"/>
          </w:tcPr>
          <w:p w:rsidR="004D2CD1" w:rsidRDefault="004D2CD1" w:rsidP="004D2CD1">
            <w:pPr>
              <w:pStyle w:val="Title"/>
              <w:jc w:val="left"/>
              <w:rPr>
                <w:rFonts w:ascii="Arial" w:hAnsi="Arial"/>
                <w:bCs/>
                <w:iCs/>
                <w:sz w:val="18"/>
              </w:rPr>
            </w:pPr>
            <w:r>
              <w:rPr>
                <w:rFonts w:ascii="Arial" w:hAnsi="Arial"/>
                <w:bCs/>
                <w:iCs/>
                <w:sz w:val="18"/>
              </w:rPr>
              <w:t>For office use only</w:t>
            </w:r>
          </w:p>
        </w:tc>
      </w:tr>
      <w:tr w:rsidR="004D2CD1">
        <w:trPr>
          <w:cantSplit/>
          <w:trHeight w:val="210"/>
        </w:trPr>
        <w:tc>
          <w:tcPr>
            <w:tcW w:w="3480" w:type="dxa"/>
            <w:tcBorders>
              <w:top w:val="single" w:sz="6" w:space="0" w:color="auto"/>
              <w:left w:val="single" w:sz="12" w:space="0" w:color="auto"/>
              <w:bottom w:val="single" w:sz="6" w:space="0" w:color="auto"/>
              <w:right w:val="single" w:sz="12" w:space="0" w:color="auto"/>
            </w:tcBorders>
          </w:tcPr>
          <w:p w:rsidR="004D2CD1" w:rsidRDefault="004D2CD1" w:rsidP="004D2CD1">
            <w:pPr>
              <w:pStyle w:val="Title"/>
              <w:jc w:val="left"/>
              <w:rPr>
                <w:rFonts w:ascii="Arial" w:hAnsi="Arial"/>
                <w:bCs/>
                <w:iCs/>
                <w:sz w:val="18"/>
              </w:rPr>
            </w:pPr>
            <w:r>
              <w:rPr>
                <w:rFonts w:ascii="Arial" w:hAnsi="Arial"/>
                <w:bCs/>
                <w:iCs/>
                <w:sz w:val="18"/>
              </w:rPr>
              <w:t xml:space="preserve">Date received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tc>
      </w:tr>
    </w:tbl>
    <w:p w:rsidR="004D2CD1" w:rsidRDefault="00B90471" w:rsidP="004D2CD1">
      <w:pPr>
        <w:jc w:val="right"/>
      </w:pPr>
      <w:r>
        <w:rPr>
          <w:noProof/>
        </w:rPr>
        <w:pict>
          <v:shapetype id="_x0000_t202" coordsize="21600,21600" o:spt="202" path="m,l,21600r21600,l21600,xe">
            <v:stroke joinstyle="miter"/>
            <v:path gradientshapeok="t" o:connecttype="rect"/>
          </v:shapetype>
          <v:shape id="_x0000_s1033" type="#_x0000_t202" style="position:absolute;left:0;text-align:left;margin-left:9pt;margin-top:2.7pt;width:161.25pt;height:48.75pt;z-index:2;mso-position-horizontal-relative:text;mso-position-vertical-relative:text">
            <v:textbox style="mso-next-textbox:#_x0000_s1033">
              <w:txbxContent>
                <w:p w:rsidR="00CC2FEF" w:rsidRDefault="00CC2FEF" w:rsidP="004D2C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szCs w:val="24"/>
                    </w:rPr>
                  </w:pPr>
                  <w:r>
                    <w:rPr>
                      <w:rFonts w:ascii="Courier New" w:hAnsi="Courier New" w:cs="Courier New"/>
                      <w:b/>
                      <w:szCs w:val="24"/>
                    </w:rPr>
                    <w:t xml:space="preserve">Check one  </w:t>
                  </w:r>
                </w:p>
                <w:p w:rsidR="00CC2FEF" w:rsidRDefault="00CC2FEF" w:rsidP="004D2C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szCs w:val="24"/>
                    </w:rPr>
                  </w:pPr>
                  <w:r>
                    <w:rPr>
                      <w:rFonts w:ascii="Courier New" w:hAnsi="Courier New" w:cs="Courier New"/>
                      <w:b/>
                      <w:szCs w:val="24"/>
                    </w:rPr>
                    <w:t>□</w:t>
                  </w:r>
                  <w:r>
                    <w:rPr>
                      <w:rFonts w:ascii="TimesNewRoman,Bold" w:hAnsi="TimesNewRoman,Bold"/>
                      <w:b/>
                      <w:szCs w:val="24"/>
                    </w:rPr>
                    <w:t xml:space="preserve"> New Applicant  </w:t>
                  </w:r>
                </w:p>
                <w:p w:rsidR="00CC2FEF" w:rsidRDefault="00CC2FEF" w:rsidP="004D2C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szCs w:val="24"/>
                    </w:rPr>
                  </w:pPr>
                  <w:r>
                    <w:rPr>
                      <w:rFonts w:ascii="Courier New" w:hAnsi="Courier New" w:cs="Courier New"/>
                      <w:b/>
                      <w:szCs w:val="24"/>
                    </w:rPr>
                    <w:t>□</w:t>
                  </w:r>
                  <w:r>
                    <w:rPr>
                      <w:rFonts w:ascii="TimesNewRoman,Bold" w:hAnsi="TimesNewRoman,Bold"/>
                      <w:b/>
                      <w:szCs w:val="24"/>
                    </w:rPr>
                    <w:t xml:space="preserve"> Updating Applicant</w:t>
                  </w:r>
                </w:p>
                <w:p w:rsidR="00CC2FEF" w:rsidRDefault="00CC2FEF"/>
              </w:txbxContent>
            </v:textbox>
          </v:shape>
        </w:pict>
      </w:r>
      <w:smartTag w:uri="urn:schemas-microsoft-com:office:smarttags" w:element="Street">
        <w:smartTag w:uri="urn:schemas-microsoft-com:office:smarttags" w:element="address">
          <w:r w:rsidR="004D2CD1">
            <w:t>50 Harry S. Truman Parkway</w:t>
          </w:r>
        </w:smartTag>
      </w:smartTag>
    </w:p>
    <w:p w:rsidR="004D2CD1" w:rsidRPr="004D2CD1" w:rsidRDefault="004D2CD1" w:rsidP="004D2CD1">
      <w:pPr>
        <w:jc w:val="right"/>
      </w:pPr>
      <w:smartTag w:uri="urn:schemas-microsoft-com:office:smarttags" w:element="place">
        <w:smartTag w:uri="urn:schemas-microsoft-com:office:smarttags" w:element="City">
          <w:r>
            <w:t>Annapolis</w:t>
          </w:r>
        </w:smartTag>
        <w:r>
          <w:t xml:space="preserve">, </w:t>
        </w:r>
        <w:smartTag w:uri="urn:schemas-microsoft-com:office:smarttags" w:element="State">
          <w:r>
            <w:t>MD</w:t>
          </w:r>
        </w:smartTag>
        <w:r>
          <w:t xml:space="preserve">  </w:t>
        </w:r>
        <w:smartTag w:uri="urn:schemas-microsoft-com:office:smarttags" w:element="PostalCode">
          <w:r>
            <w:t>21401</w:t>
          </w:r>
        </w:smartTag>
      </w:smartTag>
    </w:p>
    <w:p w:rsidR="004D2CD1" w:rsidRDefault="008720F1" w:rsidP="008720F1">
      <w:pPr>
        <w:tabs>
          <w:tab w:val="left" w:pos="4365"/>
          <w:tab w:val="right" w:pos="10800"/>
        </w:tabs>
      </w:pPr>
      <w:r>
        <w:tab/>
      </w:r>
      <w:r>
        <w:tab/>
      </w:r>
      <w:r w:rsidR="004D2CD1" w:rsidRPr="004D2CD1">
        <w:t>(410) 841-5769 FAX (410) 841-27</w:t>
      </w:r>
      <w:r w:rsidR="005208EC">
        <w:t>50</w:t>
      </w:r>
    </w:p>
    <w:p w:rsidR="004D2CD1" w:rsidRPr="004D2CD1" w:rsidRDefault="006B675A" w:rsidP="004D2CD1">
      <w:pPr>
        <w:jc w:val="right"/>
      </w:pPr>
      <w:r>
        <w:t>Organic.certification</w:t>
      </w:r>
      <w:r w:rsidR="00DE1174">
        <w:t>@maryland.gov</w:t>
      </w:r>
    </w:p>
    <w:p w:rsidR="004D2CD1" w:rsidRDefault="004D2CD1" w:rsidP="004D2CD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560" w:right="-1080" w:hanging="7380"/>
        <w:jc w:val="center"/>
        <w:rPr>
          <w:rFonts w:ascii="TimesNewRoman,Bold" w:hAnsi="TimesNewRoman,Bold"/>
          <w:b/>
          <w:szCs w:val="24"/>
        </w:rPr>
      </w:pPr>
    </w:p>
    <w:p w:rsidR="00077E08" w:rsidRDefault="00077E08" w:rsidP="004D2CD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560" w:right="-1080" w:hanging="7380"/>
        <w:jc w:val="center"/>
        <w:rPr>
          <w:rFonts w:ascii="TimesNewRoman,Bold" w:hAnsi="TimesNewRoman,Bold"/>
          <w:b/>
          <w:szCs w:val="24"/>
        </w:rPr>
      </w:pPr>
      <w:r w:rsidRPr="00747A7B">
        <w:rPr>
          <w:rFonts w:ascii="TimesNewRoman,Bold" w:hAnsi="TimesNewRoman,Bold"/>
          <w:b/>
          <w:szCs w:val="24"/>
        </w:rPr>
        <w:t xml:space="preserve">APPLICATION FOR </w:t>
      </w:r>
      <w:r w:rsidR="00342106">
        <w:rPr>
          <w:rFonts w:ascii="TimesNewRoman,Bold" w:hAnsi="TimesNewRoman,Bold"/>
          <w:b/>
          <w:szCs w:val="24"/>
        </w:rPr>
        <w:t xml:space="preserve">ORGANIC </w:t>
      </w:r>
      <w:r w:rsidRPr="00747A7B">
        <w:rPr>
          <w:rFonts w:ascii="TimesNewRoman,Bold" w:hAnsi="TimesNewRoman,Bold"/>
          <w:b/>
          <w:szCs w:val="24"/>
        </w:rPr>
        <w:t>ANIMAL PRODUCTION</w:t>
      </w:r>
    </w:p>
    <w:p w:rsidR="00E05845" w:rsidRPr="004D2CD1" w:rsidRDefault="00E05845" w:rsidP="004D2CD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560" w:right="-1080" w:hanging="7380"/>
        <w:jc w:val="center"/>
        <w:rPr>
          <w:rFonts w:ascii="Shruti" w:cs="Shruti"/>
          <w:b/>
          <w:bCs/>
        </w:rPr>
      </w:pPr>
      <w:r>
        <w:rPr>
          <w:rFonts w:ascii="TimesNewRoman,Bold" w:hAnsi="TimesNewRoman,Bold"/>
          <w:b/>
          <w:szCs w:val="24"/>
        </w:rPr>
        <w:t>SCOPE:  LIVESTOCK</w:t>
      </w:r>
    </w:p>
    <w:p w:rsidR="00077E08" w:rsidRDefault="00077E08">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NewRoman,Bold" w:hAnsi="TimesNewRoman,Bold"/>
          <w:b/>
          <w:color w:val="FFFFFF"/>
        </w:rPr>
      </w:pPr>
      <w:r>
        <w:rPr>
          <w:rFonts w:ascii="TimesNewRoman,Bold" w:hAnsi="TimesNewRoman,Bold"/>
          <w:b/>
          <w:color w:val="FFFFFF"/>
        </w:rPr>
        <w:t>I. General Information</w:t>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p>
    <w:p w:rsidR="00077E08" w:rsidRDefault="00E937F7" w:rsidP="00E937F7">
      <w:pPr>
        <w:widowControl w:val="0"/>
        <w:tabs>
          <w:tab w:val="left" w:pos="0"/>
          <w:tab w:val="left" w:pos="720"/>
          <w:tab w:val="left" w:pos="1440"/>
          <w:tab w:val="left" w:pos="2160"/>
          <w:tab w:val="left" w:pos="5760"/>
          <w:tab w:val="left" w:pos="7200"/>
          <w:tab w:val="left" w:pos="7920"/>
          <w:tab w:val="left" w:pos="8640"/>
        </w:tabs>
        <w:rPr>
          <w:rFonts w:ascii="TimesNewRoman" w:hAnsi="TimesNewRoman"/>
          <w:b/>
          <w:i/>
          <w:color w:val="000000"/>
        </w:rPr>
      </w:pPr>
      <w:r>
        <w:rPr>
          <w:rFonts w:ascii="TimesNewRoman" w:hAnsi="TimesNewRoman"/>
          <w:b/>
          <w:color w:val="000000"/>
        </w:rPr>
        <w:t>No additional fee required – included in $500.00 fee for Crop certification which is nonrefundable after the inspection is conducted.</w:t>
      </w:r>
    </w:p>
    <w:p w:rsidR="00077E08" w:rsidRDefault="00351F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000000"/>
        </w:rPr>
      </w:pPr>
      <w:r>
        <w:rPr>
          <w:rFonts w:ascii="TimesNewRoman,Bold" w:hAnsi="TimesNewRoman,Bold"/>
          <w:b/>
          <w:color w:val="000000"/>
        </w:rPr>
        <w:t xml:space="preserve">Animal Production cannot be certified without certification of land.  A current Crop and Pasture application or annual update must be submitted. </w:t>
      </w:r>
      <w:r w:rsidR="004D2CD1">
        <w:rPr>
          <w:rFonts w:ascii="TimesNewRoman,Bold" w:hAnsi="TimesNewRoman,Bold"/>
          <w:b/>
          <w:color w:val="000000"/>
        </w:rPr>
        <w:t xml:space="preserve"> </w:t>
      </w:r>
      <w:r w:rsidR="008720F1">
        <w:rPr>
          <w:rFonts w:ascii="TimesNewRoman,Bold" w:hAnsi="TimesNewRoman,Bold"/>
          <w:b/>
          <w:color w:val="000000"/>
        </w:rPr>
        <w:t xml:space="preserve">Appendix A must be completed to list all inputs (medicines, homeopathic or herbal remedies, sanitizers, pest and predator control, detergents).  </w:t>
      </w:r>
      <w:r w:rsidR="00370609">
        <w:rPr>
          <w:rFonts w:ascii="TimesNewRoman,Bold" w:hAnsi="TimesNewRoman,Bold"/>
          <w:b/>
          <w:color w:val="000000"/>
        </w:rPr>
        <w:t>All</w:t>
      </w:r>
      <w:r w:rsidR="004D2CD1">
        <w:rPr>
          <w:rFonts w:ascii="TimesNewRoman,Bold" w:hAnsi="TimesNewRoman,Bold"/>
          <w:b/>
          <w:color w:val="000000"/>
        </w:rPr>
        <w:t xml:space="preserve"> applicants must complete the entire application.  </w:t>
      </w:r>
    </w:p>
    <w:p w:rsidR="00370609" w:rsidRDefault="00370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NewRoman,Bold" w:hAnsi="TimesNewRoman,Bold"/>
          <w:b/>
          <w:color w:val="000000"/>
        </w:rPr>
      </w:pPr>
      <w:r>
        <w:rPr>
          <w:rFonts w:ascii="TimesNewRoman,Bold" w:hAnsi="TimesNewRoman,Bold"/>
          <w:b/>
          <w:color w:val="000000"/>
        </w:rPr>
        <w:t>Today’s Date</w:t>
      </w:r>
      <w:r>
        <w:rPr>
          <w:rFonts w:ascii="TimesNewRoman,Bold" w:hAnsi="TimesNewRoman,Bold"/>
          <w:b/>
          <w:color w:val="000000"/>
          <w:u w:val="single"/>
        </w:rPr>
        <w:t xml:space="preserve">                                                   </w:t>
      </w:r>
      <w:r>
        <w:rPr>
          <w:rFonts w:ascii="TimesNewRoman,Bold" w:hAnsi="TimesNewRoman,Bold"/>
          <w:b/>
          <w:color w:val="000000"/>
        </w:rPr>
        <w:tab/>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p w:rsidR="00077E08" w:rsidRPr="00A7732E"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rPr>
        <w:t>1.</w:t>
      </w:r>
      <w:r w:rsidR="004B7486">
        <w:rPr>
          <w:color w:val="000000"/>
        </w:rPr>
        <w:t xml:space="preserve"> </w:t>
      </w:r>
      <w:r>
        <w:rPr>
          <w:color w:val="000000"/>
        </w:rPr>
        <w:t xml:space="preserve"> Farm Name:</w:t>
      </w:r>
      <w:r w:rsidR="00A7732E">
        <w:rPr>
          <w:color w:val="000000"/>
        </w:rPr>
        <w:t xml:space="preserve">  </w:t>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rPr>
        <w:t xml:space="preserve">  Certification Number  </w:t>
      </w:r>
      <w:r w:rsidR="00A7732E">
        <w:rPr>
          <w:color w:val="000000"/>
          <w:u w:val="single"/>
        </w:rPr>
        <w:tab/>
      </w:r>
      <w:r w:rsidR="00A7732E">
        <w:rPr>
          <w:color w:val="000000"/>
          <w:u w:val="single"/>
        </w:rPr>
        <w:tab/>
      </w:r>
      <w:r w:rsidR="00A7732E">
        <w:rPr>
          <w:color w:val="000000"/>
          <w:u w:val="single"/>
        </w:rPr>
        <w:tab/>
      </w:r>
    </w:p>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Pr="00A7732E" w:rsidRDefault="00351F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rPr>
        <w:t xml:space="preserve">2. </w:t>
      </w:r>
      <w:r w:rsidR="004B7486">
        <w:rPr>
          <w:color w:val="000000"/>
        </w:rPr>
        <w:t xml:space="preserve"> </w:t>
      </w:r>
      <w:r>
        <w:rPr>
          <w:color w:val="000000"/>
        </w:rPr>
        <w:t>Contact person regarding application:</w:t>
      </w:r>
      <w:r w:rsidR="00A7732E">
        <w:rPr>
          <w:color w:val="000000"/>
        </w:rPr>
        <w:t xml:space="preserve">  </w:t>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u w:val="single"/>
        </w:rPr>
        <w:tab/>
      </w:r>
      <w:r w:rsidR="00A7732E">
        <w:rPr>
          <w:color w:val="000000"/>
          <w:u w:val="single"/>
        </w:rPr>
        <w:tab/>
      </w:r>
    </w:p>
    <w:p w:rsidR="00747A7B" w:rsidRDefault="00747A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77E08" w:rsidRPr="00CE3F4F" w:rsidRDefault="00351F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t>3</w:t>
      </w:r>
      <w:r w:rsidR="00077E08">
        <w:rPr>
          <w:color w:val="000000"/>
        </w:rPr>
        <w:t>.  How many years have you managed livestock?</w:t>
      </w:r>
      <w:r w:rsidR="004B7486">
        <w:rPr>
          <w:color w:val="000000"/>
        </w:rPr>
        <w:t xml:space="preserve">  </w:t>
      </w:r>
      <w:r w:rsidR="00CE3F4F">
        <w:rPr>
          <w:color w:val="000000"/>
          <w:u w:val="single"/>
        </w:rPr>
        <w:tab/>
      </w:r>
      <w:r w:rsidR="00CE3F4F">
        <w:rPr>
          <w:color w:val="000000"/>
          <w:u w:val="single"/>
        </w:rPr>
        <w:tab/>
      </w:r>
      <w:r w:rsidR="00CE3F4F">
        <w:rPr>
          <w:color w:val="000000"/>
          <w:u w:val="single"/>
        </w:rPr>
        <w:tab/>
      </w:r>
      <w:r w:rsidR="00CE3F4F">
        <w:rPr>
          <w:color w:val="000000"/>
        </w:rPr>
        <w:t xml:space="preserve">  Organically?</w:t>
      </w:r>
      <w:r w:rsidR="00CE3F4F">
        <w:rPr>
          <w:color w:val="000000"/>
          <w:u w:val="single"/>
        </w:rPr>
        <w:tab/>
      </w:r>
      <w:r w:rsidR="00CE3F4F">
        <w:rPr>
          <w:color w:val="000000"/>
          <w:u w:val="single"/>
        </w:rPr>
        <w:tab/>
      </w:r>
      <w:r w:rsidR="00CE3F4F">
        <w:rPr>
          <w:color w:val="000000"/>
          <w:u w:val="single"/>
        </w:rPr>
        <w:tab/>
      </w:r>
    </w:p>
    <w:p w:rsidR="00747A7B" w:rsidRDefault="00747A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4</w:t>
      </w:r>
      <w:r w:rsidR="00077E08">
        <w:rPr>
          <w:color w:val="000000"/>
        </w:rPr>
        <w:t>.  What type of livestock</w:t>
      </w:r>
      <w:r>
        <w:rPr>
          <w:color w:val="000000"/>
        </w:rPr>
        <w:t xml:space="preserve"> and poultry</w:t>
      </w:r>
      <w:r w:rsidR="00077E08">
        <w:rPr>
          <w:color w:val="000000"/>
        </w:rPr>
        <w:t xml:space="preserve"> are you requesting to be certified?</w:t>
      </w:r>
      <w:r w:rsidR="00077E08">
        <w:rPr>
          <w:color w:val="000000"/>
          <w:u w:val="single"/>
        </w:rPr>
        <w:t xml:space="preserve"> </w:t>
      </w:r>
    </w:p>
    <w:p w:rsidR="00747A7B" w:rsidRDefault="00747A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5</w:t>
      </w:r>
      <w:r w:rsidR="00077E08">
        <w:rPr>
          <w:color w:val="000000"/>
        </w:rPr>
        <w:t xml:space="preserve">. </w:t>
      </w:r>
      <w:r w:rsidR="004B7486">
        <w:rPr>
          <w:color w:val="000000"/>
        </w:rPr>
        <w:t xml:space="preserve"> </w:t>
      </w:r>
      <w:r w:rsidR="00077E08">
        <w:rPr>
          <w:color w:val="000000"/>
        </w:rPr>
        <w:t xml:space="preserve">List </w:t>
      </w:r>
      <w:r w:rsidR="004834E3">
        <w:rPr>
          <w:color w:val="000000"/>
        </w:rPr>
        <w:t>animals and/or</w:t>
      </w:r>
      <w:r w:rsidR="00077E08">
        <w:rPr>
          <w:color w:val="000000"/>
        </w:rPr>
        <w:t xml:space="preserve"> animal products you are marketing/selling or plan to market/sell as certified organic, and how?</w:t>
      </w:r>
      <w:r w:rsidR="00077E08">
        <w:rPr>
          <w:color w:val="000000"/>
          <w:u w:val="single"/>
        </w:rPr>
        <w:t xml:space="preserve">                                                                                                                                                                                                                                                                                                                                                                                                                                                                                                                                                                                                                                                           </w:t>
      </w:r>
    </w:p>
    <w:p w:rsidR="00747A7B" w:rsidRDefault="00747A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6</w:t>
      </w:r>
      <w:r w:rsidR="00077E08">
        <w:rPr>
          <w:color w:val="000000"/>
        </w:rPr>
        <w:t>.  Aside from animals t</w:t>
      </w:r>
      <w:r w:rsidR="00D93496">
        <w:rPr>
          <w:color w:val="000000"/>
        </w:rPr>
        <w:t>hat may require treatment with</w:t>
      </w:r>
      <w:r w:rsidR="00077E08">
        <w:rPr>
          <w:color w:val="000000"/>
        </w:rPr>
        <w:t xml:space="preserve"> </w:t>
      </w:r>
      <w:r w:rsidR="00846E2F">
        <w:rPr>
          <w:color w:val="000000"/>
        </w:rPr>
        <w:t>NOP prohibited medicines</w:t>
      </w:r>
      <w:r w:rsidR="00077E08">
        <w:rPr>
          <w:color w:val="000000"/>
        </w:rPr>
        <w:t xml:space="preserve"> or antibiotics during illness and can no longer be sold as organic, will also you be managing conventional livestock in your system? Yes       No</w:t>
      </w:r>
    </w:p>
    <w:p w:rsidR="00077E08" w:rsidRDefault="00747A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6. a.</w:t>
      </w:r>
      <w:r w:rsidR="00077E08">
        <w:rPr>
          <w:color w:val="000000"/>
        </w:rPr>
        <w:t xml:space="preserve">  If yes, what livestock</w:t>
      </w:r>
      <w:r>
        <w:rPr>
          <w:color w:val="000000"/>
        </w:rPr>
        <w:t xml:space="preserve"> and poultry</w:t>
      </w:r>
      <w:r w:rsidR="00077E08">
        <w:rPr>
          <w:color w:val="000000"/>
        </w:rPr>
        <w:t>, what products, and where and how they are being marketed?</w:t>
      </w: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95979" w:rsidRDefault="00695979" w:rsidP="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E73B6" w:rsidRDefault="009A5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  Are all organic products produced and handled without the use of ionizing radiation, GMO’s, sewer sludge, and/or cloning?  If no, explain.</w:t>
      </w:r>
    </w:p>
    <w:p w:rsidR="00C5458F" w:rsidRDefault="003E73B6" w:rsidP="00C5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br w:type="page"/>
      </w:r>
    </w:p>
    <w:p w:rsidR="00077E08" w:rsidRDefault="00077E08">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FFFFFF"/>
        </w:rPr>
      </w:pPr>
      <w:r>
        <w:rPr>
          <w:rFonts w:ascii="TimesNewRoman" w:hAnsi="TimesNewRoman"/>
          <w:b/>
          <w:color w:val="FFFFFF"/>
        </w:rPr>
        <w:t>II.  Livestock</w:t>
      </w:r>
      <w:r w:rsidR="00695979">
        <w:rPr>
          <w:rFonts w:ascii="TimesNewRoman" w:hAnsi="TimesNewRoman"/>
          <w:b/>
          <w:color w:val="FFFFFF"/>
        </w:rPr>
        <w:t>/Poultry</w:t>
      </w:r>
      <w:r>
        <w:rPr>
          <w:rFonts w:ascii="TimesNewRoman" w:hAnsi="TimesNewRoman"/>
          <w:b/>
          <w:color w:val="FFFFFF"/>
        </w:rPr>
        <w:t xml:space="preserve"> Operation Profile</w:t>
      </w:r>
      <w:r>
        <w:rPr>
          <w:rFonts w:ascii="TimesNewRoman" w:hAnsi="TimesNewRoman"/>
          <w:color w:val="FFFFFF"/>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i/>
          <w:color w:val="000000"/>
          <w:sz w:val="18"/>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i/>
          <w:color w:val="000000"/>
          <w:sz w:val="18"/>
        </w:rPr>
      </w:pPr>
      <w:r>
        <w:rPr>
          <w:rFonts w:ascii="TimesNewRoman" w:hAnsi="TimesNewRoman"/>
          <w:i/>
          <w:color w:val="000000"/>
          <w:sz w:val="18"/>
        </w:rPr>
        <w:t xml:space="preserve">Indicate number of </w:t>
      </w:r>
      <w:r w:rsidR="00A7732E">
        <w:rPr>
          <w:rFonts w:ascii="TimesNewRoman" w:hAnsi="TimesNewRoman"/>
          <w:i/>
          <w:color w:val="000000"/>
          <w:sz w:val="18"/>
        </w:rPr>
        <w:t>livestock</w:t>
      </w:r>
      <w:r>
        <w:rPr>
          <w:rFonts w:ascii="TimesNewRoman" w:hAnsi="TimesNewRoman"/>
          <w:i/>
          <w:color w:val="000000"/>
          <w:sz w:val="18"/>
        </w:rPr>
        <w:t xml:space="preserve"> requested for organic certification (O), in transition (T), and under conventional management(C).</w:t>
      </w:r>
      <w:r w:rsidR="008065F8">
        <w:rPr>
          <w:rFonts w:ascii="TimesNewRoman" w:hAnsi="TimesNewRoman"/>
          <w:i/>
          <w:color w:val="000000"/>
          <w:sz w:val="18"/>
        </w:rPr>
        <w:t xml:space="preserve">  Slaughter animals cannot be transitional – slaughter animals must be under continuous organic management from the last third of gestation</w:t>
      </w:r>
      <w:r w:rsidR="00A7732E">
        <w:rPr>
          <w:rFonts w:ascii="TimesNewRoman" w:hAnsi="TimesNewRoman"/>
          <w:i/>
          <w:color w:val="000000"/>
          <w:sz w:val="18"/>
        </w:rPr>
        <w:t>.</w:t>
      </w:r>
      <w:r w:rsidR="00471938">
        <w:rPr>
          <w:rFonts w:ascii="TimesNewRoman" w:hAnsi="TimesNewRoman"/>
          <w:i/>
          <w:color w:val="000000"/>
          <w:sz w:val="18"/>
        </w:rPr>
        <w:t xml:space="preserve">  </w:t>
      </w:r>
      <w:r w:rsidR="009A5FEB">
        <w:rPr>
          <w:rFonts w:ascii="TimesNewRoman" w:hAnsi="TimesNewRoman"/>
          <w:i/>
          <w:color w:val="000000"/>
          <w:sz w:val="18"/>
        </w:rPr>
        <w:t>To convert a herd, d</w:t>
      </w:r>
      <w:r w:rsidR="00471938">
        <w:rPr>
          <w:rFonts w:ascii="TimesNewRoman" w:hAnsi="TimesNewRoman"/>
          <w:i/>
          <w:color w:val="000000"/>
          <w:sz w:val="18"/>
        </w:rPr>
        <w:t>airy animals must be under continuous organic management for twelve months.</w:t>
      </w:r>
      <w:r w:rsidR="009A5FEB">
        <w:rPr>
          <w:rFonts w:ascii="TimesNewRoman" w:hAnsi="TimesNewRoman"/>
          <w:i/>
          <w:color w:val="000000"/>
          <w:sz w:val="18"/>
        </w:rPr>
        <w:t xml:space="preserve">  After the one time herd conversion, dairy animals cannot be transitioned.  Poultry must be managed organically from 2 day old chicks.</w:t>
      </w:r>
      <w:r w:rsidR="00695979">
        <w:rPr>
          <w:rFonts w:ascii="TimesNewRoman" w:hAnsi="TimesNewRoman"/>
          <w:i/>
          <w:color w:val="000000"/>
          <w:sz w:val="18"/>
        </w:rPr>
        <w:t xml:space="preserve">  All livestock and poultry on premises must be </w:t>
      </w:r>
      <w:r w:rsidR="00695979">
        <w:rPr>
          <w:rFonts w:ascii="TimesNewRoman" w:hAnsi="TimesNewRoman" w:hint="eastAsia"/>
          <w:i/>
          <w:color w:val="000000"/>
          <w:sz w:val="18"/>
        </w:rPr>
        <w:t>listed</w:t>
      </w:r>
      <w:r w:rsidR="00695979">
        <w:rPr>
          <w:rFonts w:ascii="TimesNewRoman" w:hAnsi="TimesNewRoman"/>
          <w:i/>
          <w:color w:val="000000"/>
          <w:sz w:val="18"/>
        </w:rPr>
        <w:t>.</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tbl>
      <w:tblPr>
        <w:tblW w:w="0" w:type="auto"/>
        <w:jc w:val="center"/>
        <w:tblLayout w:type="fixed"/>
        <w:tblCellMar>
          <w:left w:w="0" w:type="dxa"/>
          <w:right w:w="0" w:type="dxa"/>
        </w:tblCellMar>
        <w:tblLook w:val="0000"/>
      </w:tblPr>
      <w:tblGrid>
        <w:gridCol w:w="1800"/>
        <w:gridCol w:w="630"/>
        <w:gridCol w:w="720"/>
        <w:gridCol w:w="630"/>
        <w:gridCol w:w="2340"/>
        <w:gridCol w:w="720"/>
        <w:gridCol w:w="720"/>
        <w:gridCol w:w="720"/>
        <w:gridCol w:w="17"/>
      </w:tblGrid>
      <w:tr w:rsidR="00CE3F4F">
        <w:trPr>
          <w:cantSplit/>
          <w:jc w:val="center"/>
        </w:trPr>
        <w:tc>
          <w:tcPr>
            <w:tcW w:w="1800" w:type="dxa"/>
            <w:tcBorders>
              <w:top w:val="single" w:sz="18" w:space="0" w:color="000000"/>
              <w:left w:val="single" w:sz="18"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6497" w:type="dxa"/>
            <w:gridSpan w:val="8"/>
            <w:tcBorders>
              <w:top w:val="single" w:sz="18" w:space="0" w:color="000000"/>
              <w:left w:val="single" w:sz="7" w:space="0" w:color="000000"/>
              <w:bottom w:val="single" w:sz="1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Enter number of animals</w:t>
            </w:r>
          </w:p>
        </w:tc>
      </w:tr>
      <w:tr w:rsidR="00CE3F4F">
        <w:trPr>
          <w:gridAfter w:val="1"/>
          <w:wAfter w:w="17" w:type="dxa"/>
          <w:jc w:val="center"/>
        </w:trPr>
        <w:tc>
          <w:tcPr>
            <w:tcW w:w="1800" w:type="dxa"/>
            <w:tcBorders>
              <w:top w:val="single" w:sz="17" w:space="0" w:color="000000"/>
              <w:left w:val="single" w:sz="18" w:space="0" w:color="000000"/>
              <w:bottom w:val="single" w:sz="17" w:space="0" w:color="000000"/>
              <w:right w:val="single" w:sz="17" w:space="0" w:color="000000"/>
            </w:tcBorders>
            <w:shd w:val="clear" w:color="auto" w:fill="auto"/>
          </w:tcPr>
          <w:p w:rsidR="00A7732E" w:rsidRDefault="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r>
              <w:rPr>
                <w:rFonts w:ascii="Arial" w:hAnsi="Arial"/>
                <w:b/>
                <w:color w:val="000000"/>
                <w:sz w:val="20"/>
              </w:rPr>
              <w:t>Type</w:t>
            </w:r>
          </w:p>
        </w:tc>
        <w:tc>
          <w:tcPr>
            <w:tcW w:w="630" w:type="dxa"/>
            <w:tcBorders>
              <w:top w:val="single" w:sz="7" w:space="0" w:color="000000"/>
              <w:left w:val="single" w:sz="7" w:space="0" w:color="000000"/>
              <w:bottom w:val="single" w:sz="17" w:space="0" w:color="000000"/>
              <w:right w:val="single" w:sz="7" w:space="0" w:color="000000"/>
            </w:tcBorders>
            <w:shd w:val="clear" w:color="auto" w:fill="auto"/>
          </w:tcPr>
          <w:p w:rsidR="00A7732E" w:rsidRDefault="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O</w:t>
            </w:r>
          </w:p>
        </w:tc>
        <w:tc>
          <w:tcPr>
            <w:tcW w:w="720" w:type="dxa"/>
            <w:tcBorders>
              <w:top w:val="single" w:sz="7" w:space="0" w:color="000000"/>
              <w:left w:val="single" w:sz="7" w:space="0" w:color="000000"/>
              <w:bottom w:val="single" w:sz="17" w:space="0" w:color="000000"/>
              <w:right w:val="single" w:sz="7" w:space="0" w:color="000000"/>
            </w:tcBorders>
            <w:shd w:val="clear" w:color="auto" w:fill="auto"/>
          </w:tcPr>
          <w:p w:rsidR="00A7732E" w:rsidRDefault="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T</w:t>
            </w:r>
          </w:p>
        </w:tc>
        <w:tc>
          <w:tcPr>
            <w:tcW w:w="630" w:type="dxa"/>
            <w:tcBorders>
              <w:top w:val="single" w:sz="7" w:space="0" w:color="000000"/>
              <w:left w:val="single" w:sz="7" w:space="0" w:color="000000"/>
              <w:bottom w:val="single" w:sz="17" w:space="0" w:color="000000"/>
              <w:right w:val="single" w:sz="7" w:space="0" w:color="000000"/>
            </w:tcBorders>
            <w:shd w:val="clear" w:color="auto" w:fill="auto"/>
          </w:tcPr>
          <w:p w:rsidR="00A7732E" w:rsidRDefault="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C</w:t>
            </w:r>
          </w:p>
        </w:tc>
        <w:tc>
          <w:tcPr>
            <w:tcW w:w="2340" w:type="dxa"/>
            <w:tcBorders>
              <w:top w:val="single" w:sz="7" w:space="0" w:color="000000"/>
              <w:left w:val="single" w:sz="7" w:space="0" w:color="000000"/>
              <w:bottom w:val="single" w:sz="17" w:space="0" w:color="000000"/>
              <w:right w:val="single" w:sz="7" w:space="0" w:color="000000"/>
            </w:tcBorders>
            <w:shd w:val="clear" w:color="auto" w:fill="auto"/>
          </w:tcPr>
          <w:p w:rsidR="00A7732E"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Type</w:t>
            </w:r>
          </w:p>
        </w:tc>
        <w:tc>
          <w:tcPr>
            <w:tcW w:w="720" w:type="dxa"/>
            <w:tcBorders>
              <w:top w:val="single" w:sz="7" w:space="0" w:color="000000"/>
              <w:left w:val="single" w:sz="7" w:space="0" w:color="000000"/>
              <w:bottom w:val="single" w:sz="17" w:space="0" w:color="000000"/>
              <w:right w:val="single" w:sz="7" w:space="0" w:color="000000"/>
            </w:tcBorders>
            <w:shd w:val="clear" w:color="auto" w:fill="auto"/>
          </w:tcPr>
          <w:p w:rsidR="00A7732E" w:rsidRDefault="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b/>
                <w:color w:val="000000"/>
                <w:sz w:val="20"/>
              </w:rPr>
              <w:t>O</w:t>
            </w:r>
          </w:p>
        </w:tc>
        <w:tc>
          <w:tcPr>
            <w:tcW w:w="720" w:type="dxa"/>
            <w:tcBorders>
              <w:top w:val="single" w:sz="7" w:space="0" w:color="000000"/>
              <w:left w:val="single" w:sz="7" w:space="0" w:color="000000"/>
              <w:bottom w:val="single" w:sz="17" w:space="0" w:color="000000"/>
              <w:right w:val="single" w:sz="7" w:space="0" w:color="000000"/>
            </w:tcBorders>
            <w:shd w:val="clear" w:color="auto" w:fill="auto"/>
          </w:tcPr>
          <w:p w:rsidR="00A7732E" w:rsidRDefault="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b/>
                <w:color w:val="000000"/>
                <w:sz w:val="20"/>
              </w:rPr>
              <w:t>T</w:t>
            </w:r>
          </w:p>
        </w:tc>
        <w:tc>
          <w:tcPr>
            <w:tcW w:w="720" w:type="dxa"/>
            <w:tcBorders>
              <w:top w:val="single" w:sz="7" w:space="0" w:color="000000"/>
              <w:left w:val="single" w:sz="7" w:space="0" w:color="000000"/>
              <w:bottom w:val="single" w:sz="17" w:space="0" w:color="000000"/>
              <w:right w:val="single" w:sz="8" w:space="0" w:color="000000"/>
            </w:tcBorders>
            <w:shd w:val="clear" w:color="auto" w:fill="auto"/>
          </w:tcPr>
          <w:p w:rsidR="00A7732E" w:rsidRDefault="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b/>
                <w:color w:val="000000"/>
                <w:sz w:val="20"/>
              </w:rPr>
              <w:t>C</w:t>
            </w: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r>
              <w:rPr>
                <w:rFonts w:ascii="Arial" w:hAnsi="Arial"/>
                <w:color w:val="000000"/>
                <w:sz w:val="20"/>
              </w:rPr>
              <w:t>Cows – Total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r>
              <w:rPr>
                <w:rFonts w:ascii="Arial" w:hAnsi="Arial"/>
                <w:color w:val="000000"/>
                <w:sz w:val="20"/>
              </w:rPr>
              <w:t>Goats – Total</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C5458F"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Meat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Meat</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B74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CE3F4F"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Dairy</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Dairy</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CE3F4F" w:rsidP="009672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Breeding Stock</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Breeding Stock</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9A5FEB">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9A5FEB" w:rsidRDefault="009A5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r>
              <w:rPr>
                <w:rFonts w:ascii="Arial" w:hAnsi="Arial"/>
                <w:color w:val="000000"/>
                <w:sz w:val="20"/>
              </w:rPr>
              <w:t>Replacement Stock</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9A5FEB" w:rsidRDefault="009A5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9A5FEB"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9A5FEB" w:rsidRDefault="009A5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9A5FEB"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Replacement Stock</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9A5FEB" w:rsidRDefault="009A5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9A5FEB" w:rsidRDefault="004C3859" w:rsidP="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9A5FEB" w:rsidRDefault="009A5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r>
              <w:rPr>
                <w:rFonts w:ascii="Arial" w:hAnsi="Arial"/>
                <w:color w:val="000000"/>
                <w:sz w:val="20"/>
              </w:rPr>
              <w:t>Hogs/Pigs</w:t>
            </w:r>
            <w:r w:rsidR="009A5FEB">
              <w:rPr>
                <w:rFonts w:ascii="Arial" w:hAnsi="Arial"/>
                <w:color w:val="000000"/>
                <w:sz w:val="20"/>
              </w:rPr>
              <w:t xml:space="preserve"> – Total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4C3859"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r>
              <w:rPr>
                <w:rFonts w:ascii="Arial" w:hAnsi="Arial"/>
                <w:color w:val="000000"/>
                <w:sz w:val="20"/>
              </w:rPr>
              <w:t>Chickens-Meat</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4C3859" w:rsidP="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9A5FEB"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Meat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Pr>
                <w:rFonts w:ascii="Arial" w:hAnsi="Arial"/>
                <w:color w:val="000000"/>
                <w:sz w:val="20"/>
              </w:rPr>
              <w:t>Chickens-Layer</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5458F" w:rsidP="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9A5FEB"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Breeding Stock</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smartTag w:uri="urn:schemas-microsoft-com:office:smarttags" w:element="country-region">
              <w:smartTag w:uri="urn:schemas-microsoft-com:office:smarttags" w:element="place">
                <w:r>
                  <w:rPr>
                    <w:rFonts w:ascii="Arial" w:hAnsi="Arial"/>
                    <w:color w:val="000000"/>
                    <w:sz w:val="20"/>
                  </w:rPr>
                  <w:t>Turkeys</w:t>
                </w:r>
              </w:smartTag>
            </w:smartTag>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5458F" w:rsidP="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9A5FEB"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Replacement Stock</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Pr>
                <w:rFonts w:ascii="Arial" w:hAnsi="Arial"/>
                <w:color w:val="000000"/>
                <w:sz w:val="20"/>
              </w:rPr>
              <w:t>Other Poultry – list type</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5458F" w:rsidP="00C5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r>
              <w:rPr>
                <w:rFonts w:ascii="Arial" w:hAnsi="Arial"/>
                <w:color w:val="000000"/>
                <w:sz w:val="20"/>
              </w:rPr>
              <w:t xml:space="preserve">Sheep </w:t>
            </w:r>
            <w:r w:rsidR="009A5FEB">
              <w:rPr>
                <w:rFonts w:ascii="Arial" w:hAnsi="Arial"/>
                <w:color w:val="000000"/>
                <w:sz w:val="20"/>
              </w:rPr>
              <w:t>–</w:t>
            </w:r>
            <w:r>
              <w:rPr>
                <w:rFonts w:ascii="Arial" w:hAnsi="Arial"/>
                <w:color w:val="000000"/>
                <w:sz w:val="20"/>
              </w:rPr>
              <w:t xml:space="preserve"> Total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CE3F4F"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Meat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A7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CE3F4F"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Dairy</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Pr>
                <w:rFonts w:ascii="Arial" w:hAnsi="Arial"/>
                <w:color w:val="000000"/>
                <w:sz w:val="20"/>
              </w:rPr>
              <w:t>Other Livestock – list type</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DE1174" w:rsidP="00DE1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E3F4F">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CE3F4F" w:rsidRDefault="00CE3F4F"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Breeding Stock</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CE3F4F" w:rsidRDefault="00CE3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4C3859">
        <w:trPr>
          <w:gridAfter w:val="1"/>
          <w:wAfter w:w="17" w:type="dxa"/>
          <w:jc w:val="center"/>
        </w:trPr>
        <w:tc>
          <w:tcPr>
            <w:tcW w:w="1800" w:type="dxa"/>
            <w:tcBorders>
              <w:top w:val="single" w:sz="7" w:space="0" w:color="000000"/>
              <w:left w:val="single" w:sz="18" w:space="0" w:color="000000"/>
              <w:bottom w:val="single" w:sz="7" w:space="0" w:color="000000"/>
              <w:right w:val="single" w:sz="17" w:space="0" w:color="000000"/>
            </w:tcBorders>
            <w:shd w:val="clear" w:color="auto" w:fill="auto"/>
          </w:tcPr>
          <w:p w:rsidR="004C3859" w:rsidRDefault="004C3859"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Replacement Stock</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4C3859" w:rsidRDefault="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4C3859" w:rsidRDefault="004C3859"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4C3859" w:rsidRDefault="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40" w:type="dxa"/>
            <w:tcBorders>
              <w:top w:val="single" w:sz="7" w:space="0" w:color="000000"/>
              <w:left w:val="single" w:sz="7" w:space="0" w:color="000000"/>
              <w:bottom w:val="single" w:sz="7" w:space="0" w:color="000000"/>
              <w:right w:val="single" w:sz="7" w:space="0" w:color="000000"/>
            </w:tcBorders>
            <w:shd w:val="clear" w:color="auto" w:fill="auto"/>
          </w:tcPr>
          <w:p w:rsidR="004C3859" w:rsidRDefault="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4C3859" w:rsidRDefault="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4C3859" w:rsidRDefault="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7" w:space="0" w:color="000000"/>
              <w:right w:val="single" w:sz="8" w:space="0" w:color="000000"/>
            </w:tcBorders>
            <w:shd w:val="clear" w:color="auto" w:fill="auto"/>
          </w:tcPr>
          <w:p w:rsidR="004C3859" w:rsidRDefault="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C5458F">
        <w:trPr>
          <w:gridAfter w:val="1"/>
          <w:wAfter w:w="17" w:type="dxa"/>
          <w:jc w:val="center"/>
        </w:trPr>
        <w:tc>
          <w:tcPr>
            <w:tcW w:w="1800" w:type="dxa"/>
            <w:tcBorders>
              <w:top w:val="single" w:sz="7" w:space="0" w:color="000000"/>
              <w:left w:val="single" w:sz="18" w:space="0" w:color="000000"/>
              <w:bottom w:val="single" w:sz="8" w:space="0" w:color="000000"/>
              <w:right w:val="single" w:sz="17" w:space="0" w:color="000000"/>
            </w:tcBorders>
            <w:shd w:val="clear" w:color="auto" w:fill="auto"/>
          </w:tcPr>
          <w:p w:rsidR="00C5458F" w:rsidRDefault="00C5458F"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r>
              <w:rPr>
                <w:rFonts w:ascii="Arial" w:hAnsi="Arial"/>
                <w:color w:val="000000"/>
                <w:sz w:val="20"/>
              </w:rPr>
              <w:t>Wool</w:t>
            </w:r>
          </w:p>
        </w:tc>
        <w:tc>
          <w:tcPr>
            <w:tcW w:w="630" w:type="dxa"/>
            <w:tcBorders>
              <w:top w:val="single" w:sz="7" w:space="0" w:color="000000"/>
              <w:left w:val="single" w:sz="7" w:space="0" w:color="000000"/>
              <w:bottom w:val="single" w:sz="8" w:space="0" w:color="000000"/>
              <w:right w:val="single" w:sz="7" w:space="0" w:color="000000"/>
            </w:tcBorders>
            <w:shd w:val="clear" w:color="auto" w:fill="auto"/>
          </w:tcPr>
          <w:p w:rsidR="00C5458F" w:rsidRDefault="00C5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8" w:space="0" w:color="000000"/>
              <w:right w:val="single" w:sz="7" w:space="0" w:color="000000"/>
            </w:tcBorders>
            <w:shd w:val="clear" w:color="auto" w:fill="auto"/>
          </w:tcPr>
          <w:p w:rsidR="00C5458F" w:rsidRDefault="00DE1174" w:rsidP="004C3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N/A</w:t>
            </w:r>
          </w:p>
        </w:tc>
        <w:tc>
          <w:tcPr>
            <w:tcW w:w="630" w:type="dxa"/>
            <w:tcBorders>
              <w:top w:val="single" w:sz="7" w:space="0" w:color="000000"/>
              <w:left w:val="single" w:sz="7" w:space="0" w:color="000000"/>
              <w:bottom w:val="single" w:sz="8" w:space="0" w:color="000000"/>
              <w:right w:val="single" w:sz="7" w:space="0" w:color="000000"/>
            </w:tcBorders>
            <w:shd w:val="clear" w:color="auto" w:fill="auto"/>
          </w:tcPr>
          <w:p w:rsidR="00C5458F" w:rsidRDefault="00C5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40" w:type="dxa"/>
            <w:tcBorders>
              <w:top w:val="single" w:sz="7" w:space="0" w:color="000000"/>
              <w:left w:val="single" w:sz="7" w:space="0" w:color="000000"/>
              <w:bottom w:val="single" w:sz="8" w:space="0" w:color="000000"/>
              <w:right w:val="single" w:sz="7" w:space="0" w:color="000000"/>
            </w:tcBorders>
            <w:shd w:val="clear" w:color="auto" w:fill="auto"/>
          </w:tcPr>
          <w:p w:rsidR="00C5458F" w:rsidRDefault="00C5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8" w:space="0" w:color="000000"/>
              <w:right w:val="single" w:sz="7" w:space="0" w:color="000000"/>
            </w:tcBorders>
            <w:shd w:val="clear" w:color="auto" w:fill="auto"/>
          </w:tcPr>
          <w:p w:rsidR="00C5458F" w:rsidRDefault="00C5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8" w:space="0" w:color="000000"/>
              <w:right w:val="single" w:sz="7" w:space="0" w:color="000000"/>
            </w:tcBorders>
            <w:shd w:val="clear" w:color="auto" w:fill="auto"/>
          </w:tcPr>
          <w:p w:rsidR="00C5458F" w:rsidRDefault="00C5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720" w:type="dxa"/>
            <w:tcBorders>
              <w:top w:val="single" w:sz="7" w:space="0" w:color="000000"/>
              <w:left w:val="single" w:sz="7" w:space="0" w:color="000000"/>
              <w:bottom w:val="single" w:sz="8" w:space="0" w:color="000000"/>
              <w:right w:val="single" w:sz="8" w:space="0" w:color="000000"/>
            </w:tcBorders>
            <w:shd w:val="clear" w:color="auto" w:fill="auto"/>
          </w:tcPr>
          <w:p w:rsidR="00C5458F" w:rsidRDefault="00C5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bl>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r>
        <w:rPr>
          <w:rFonts w:ascii="TimesNewRoman" w:hAnsi="TimesNewRoman"/>
          <w:color w:val="000000"/>
        </w:rPr>
        <w:tab/>
      </w:r>
    </w:p>
    <w:p w:rsidR="00077E08" w:rsidRDefault="00077E08">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FFFFFF"/>
        </w:rPr>
      </w:pPr>
      <w:r>
        <w:rPr>
          <w:rFonts w:ascii="TimesNewRoman" w:hAnsi="TimesNewRoman"/>
          <w:b/>
          <w:color w:val="FFFFFF"/>
        </w:rPr>
        <w:t>I</w:t>
      </w:r>
      <w:r w:rsidR="009A5FEB">
        <w:rPr>
          <w:rFonts w:ascii="TimesNewRoman" w:hAnsi="TimesNewRoman"/>
          <w:b/>
          <w:color w:val="FFFFFF"/>
        </w:rPr>
        <w:t>II</w:t>
      </w:r>
      <w:r>
        <w:rPr>
          <w:rFonts w:ascii="TimesNewRoman" w:hAnsi="TimesNewRoman"/>
          <w:b/>
          <w:color w:val="FFFFFF"/>
        </w:rPr>
        <w:t>.  Sources of Animals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r>
        <w:rPr>
          <w:rFonts w:ascii="TimesNewRoman" w:hAnsi="TimesNewRoman"/>
          <w:i/>
          <w:color w:val="000000"/>
          <w:sz w:val="18"/>
        </w:rPr>
        <w:t xml:space="preserve">The NOP Rule requires that certified organic livestock to be sold for slaughter must be organically managed from the last third of gestation until slaughter.  Dairy animals must be managed organically for 12 months prior to sale of milk as certified organic. </w:t>
      </w:r>
      <w:r w:rsidR="004834E3">
        <w:rPr>
          <w:rFonts w:ascii="TimesNewRoman" w:hAnsi="TimesNewRoman"/>
          <w:i/>
          <w:color w:val="000000"/>
          <w:sz w:val="18"/>
        </w:rPr>
        <w:t>Poultry</w:t>
      </w:r>
      <w:r>
        <w:rPr>
          <w:rFonts w:ascii="TimesNewRoman" w:hAnsi="TimesNewRoman"/>
          <w:i/>
          <w:color w:val="000000"/>
          <w:sz w:val="18"/>
        </w:rPr>
        <w:t xml:space="preserve"> must be managed organically from 2 day old chicks.</w:t>
      </w:r>
    </w:p>
    <w:p w:rsidR="008A5C46" w:rsidRDefault="00077E08"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1.  </w:t>
      </w:r>
      <w:r w:rsidR="000E6A06">
        <w:rPr>
          <w:color w:val="000000"/>
        </w:rPr>
        <w:t xml:space="preserve">Do </w:t>
      </w:r>
      <w:r w:rsidR="004A5466">
        <w:rPr>
          <w:color w:val="000000"/>
        </w:rPr>
        <w:t>you raise organic livestock</w:t>
      </w:r>
      <w:r w:rsidR="000E6A06">
        <w:rPr>
          <w:color w:val="000000"/>
        </w:rPr>
        <w:t>?</w:t>
      </w:r>
      <w:r>
        <w:rPr>
          <w:color w:val="000000"/>
        </w:rPr>
        <w:t xml:space="preserve">  </w:t>
      </w:r>
      <w:r>
        <w:rPr>
          <w:color w:val="000000"/>
        </w:rPr>
        <w:tab/>
        <w:t>Yes</w:t>
      </w:r>
      <w:r>
        <w:rPr>
          <w:color w:val="000000"/>
        </w:rPr>
        <w:tab/>
        <w:t>No</w:t>
      </w:r>
      <w:r w:rsidR="008A5C46">
        <w:rPr>
          <w:color w:val="000000"/>
        </w:rPr>
        <w:t xml:space="preserve">   If yes, give specific information on all animals </w:t>
      </w:r>
      <w:r w:rsidR="00DC7763">
        <w:rPr>
          <w:color w:val="000000"/>
        </w:rPr>
        <w:t>born on farm</w:t>
      </w:r>
      <w:r w:rsidR="00671A12">
        <w:rPr>
          <w:color w:val="000000"/>
        </w:rPr>
        <w:t xml:space="preserve"> in the chart below or attach a list of all animals born that includes </w:t>
      </w:r>
      <w:r w:rsidR="00B81215">
        <w:rPr>
          <w:color w:val="000000"/>
        </w:rPr>
        <w:t>the information requested in the chart.</w:t>
      </w:r>
    </w:p>
    <w:tbl>
      <w:tblPr>
        <w:tblW w:w="10620" w:type="dxa"/>
        <w:tblInd w:w="21" w:type="dxa"/>
        <w:tblLayout w:type="fixed"/>
        <w:tblCellMar>
          <w:left w:w="0" w:type="dxa"/>
          <w:right w:w="0" w:type="dxa"/>
        </w:tblCellMar>
        <w:tblLook w:val="0000"/>
      </w:tblPr>
      <w:tblGrid>
        <w:gridCol w:w="2880"/>
        <w:gridCol w:w="2520"/>
        <w:gridCol w:w="3510"/>
        <w:gridCol w:w="1710"/>
      </w:tblGrid>
      <w:tr w:rsidR="004A5466" w:rsidTr="004A5466">
        <w:tc>
          <w:tcPr>
            <w:tcW w:w="2880" w:type="dxa"/>
            <w:tcBorders>
              <w:top w:val="single" w:sz="17" w:space="0" w:color="000000"/>
              <w:left w:val="single" w:sz="17" w:space="0" w:color="000000"/>
              <w:bottom w:val="single" w:sz="17" w:space="0" w:color="000000"/>
              <w:right w:val="single" w:sz="7" w:space="0" w:color="000000"/>
            </w:tcBorders>
            <w:shd w:val="pct75" w:color="FFFFFF" w:fill="808000"/>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Animals raised as organic from last third of gestation on farm</w:t>
            </w:r>
          </w:p>
        </w:tc>
        <w:tc>
          <w:tcPr>
            <w:tcW w:w="2520" w:type="dxa"/>
            <w:tcBorders>
              <w:top w:val="single" w:sz="17" w:space="0" w:color="000000"/>
              <w:left w:val="single" w:sz="7" w:space="0" w:color="000000"/>
              <w:bottom w:val="single" w:sz="17" w:space="0" w:color="000000"/>
              <w:right w:val="single" w:sz="7" w:space="0" w:color="000000"/>
            </w:tcBorders>
            <w:shd w:val="pct75" w:color="FFFFFF" w:fill="808000"/>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Dairy (D), Slaughter (S), Other(O)</w:t>
            </w:r>
          </w:p>
        </w:tc>
        <w:tc>
          <w:tcPr>
            <w:tcW w:w="3510" w:type="dxa"/>
            <w:tcBorders>
              <w:top w:val="single" w:sz="17" w:space="0" w:color="000000"/>
              <w:left w:val="single" w:sz="7" w:space="0" w:color="000000"/>
              <w:bottom w:val="single" w:sz="17" w:space="0" w:color="000000"/>
              <w:right w:val="single" w:sz="7" w:space="0" w:color="000000"/>
            </w:tcBorders>
            <w:shd w:val="pct75" w:color="FFFFFF" w:fill="808000"/>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Identification #/Name</w:t>
            </w:r>
          </w:p>
        </w:tc>
        <w:tc>
          <w:tcPr>
            <w:tcW w:w="1710" w:type="dxa"/>
            <w:tcBorders>
              <w:top w:val="single" w:sz="17" w:space="0" w:color="000000"/>
              <w:left w:val="single" w:sz="7" w:space="0" w:color="000000"/>
              <w:bottom w:val="single" w:sz="17" w:space="0" w:color="000000"/>
              <w:right w:val="single" w:sz="7" w:space="0" w:color="000000"/>
            </w:tcBorders>
            <w:shd w:val="pct75" w:color="FFFFFF" w:fill="808000"/>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Date of Birth</w:t>
            </w:r>
          </w:p>
        </w:tc>
      </w:tr>
      <w:tr w:rsidR="004A5466" w:rsidTr="004A5466">
        <w:tc>
          <w:tcPr>
            <w:tcW w:w="2880" w:type="dxa"/>
            <w:tcBorders>
              <w:top w:val="single" w:sz="7" w:space="0" w:color="000000"/>
              <w:left w:val="single" w:sz="1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2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5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4A5466" w:rsidTr="004A5466">
        <w:tc>
          <w:tcPr>
            <w:tcW w:w="2880" w:type="dxa"/>
            <w:tcBorders>
              <w:top w:val="single" w:sz="7" w:space="0" w:color="000000"/>
              <w:left w:val="single" w:sz="1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2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5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4A5466" w:rsidTr="004A5466">
        <w:tc>
          <w:tcPr>
            <w:tcW w:w="2880" w:type="dxa"/>
            <w:tcBorders>
              <w:top w:val="single" w:sz="7" w:space="0" w:color="000000"/>
              <w:left w:val="single" w:sz="1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2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5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4A5466" w:rsidTr="004A5466">
        <w:tc>
          <w:tcPr>
            <w:tcW w:w="2880" w:type="dxa"/>
            <w:tcBorders>
              <w:top w:val="single" w:sz="7" w:space="0" w:color="000000"/>
              <w:left w:val="single" w:sz="1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2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5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4A5466" w:rsidTr="004A5466">
        <w:tc>
          <w:tcPr>
            <w:tcW w:w="2880" w:type="dxa"/>
            <w:tcBorders>
              <w:top w:val="single" w:sz="7" w:space="0" w:color="000000"/>
              <w:left w:val="single" w:sz="1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2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5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4A5466" w:rsidTr="004A5466">
        <w:tc>
          <w:tcPr>
            <w:tcW w:w="2880" w:type="dxa"/>
            <w:tcBorders>
              <w:top w:val="single" w:sz="7" w:space="0" w:color="000000"/>
              <w:left w:val="single" w:sz="1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2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5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4A5466" w:rsidTr="004A5466">
        <w:tc>
          <w:tcPr>
            <w:tcW w:w="2880" w:type="dxa"/>
            <w:tcBorders>
              <w:top w:val="single" w:sz="7" w:space="0" w:color="000000"/>
              <w:left w:val="single" w:sz="1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2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5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4A5466" w:rsidTr="004A5466">
        <w:tc>
          <w:tcPr>
            <w:tcW w:w="2880" w:type="dxa"/>
            <w:tcBorders>
              <w:top w:val="single" w:sz="7" w:space="0" w:color="000000"/>
              <w:left w:val="single" w:sz="17" w:space="0" w:color="000000"/>
              <w:bottom w:val="single" w:sz="1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20" w:type="dxa"/>
            <w:tcBorders>
              <w:top w:val="single" w:sz="7" w:space="0" w:color="000000"/>
              <w:left w:val="single" w:sz="7" w:space="0" w:color="000000"/>
              <w:bottom w:val="single" w:sz="1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510" w:type="dxa"/>
            <w:tcBorders>
              <w:top w:val="single" w:sz="7" w:space="0" w:color="000000"/>
              <w:left w:val="single" w:sz="7" w:space="0" w:color="000000"/>
              <w:bottom w:val="single" w:sz="1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17" w:space="0" w:color="000000"/>
              <w:right w:val="single" w:sz="7" w:space="0" w:color="000000"/>
            </w:tcBorders>
          </w:tcPr>
          <w:p w:rsidR="004A5466" w:rsidRDefault="004A5466" w:rsidP="004A5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bl>
    <w:p w:rsidR="008A5C46" w:rsidRDefault="008A5C46" w:rsidP="008A5C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i/>
          <w:color w:val="000000"/>
          <w:sz w:val="20"/>
        </w:rPr>
      </w:pPr>
      <w:r>
        <w:rPr>
          <w:color w:val="000000"/>
        </w:rPr>
        <w:t xml:space="preserve">2.  </w:t>
      </w:r>
      <w:r w:rsidR="000E6A06">
        <w:rPr>
          <w:color w:val="000000"/>
        </w:rPr>
        <w:t xml:space="preserve">Do you </w:t>
      </w:r>
      <w:r w:rsidR="004A5466">
        <w:rPr>
          <w:color w:val="000000"/>
        </w:rPr>
        <w:t xml:space="preserve">purchase replacement </w:t>
      </w:r>
      <w:r w:rsidR="004B7486">
        <w:rPr>
          <w:color w:val="000000"/>
        </w:rPr>
        <w:t>animals</w:t>
      </w:r>
      <w:r>
        <w:rPr>
          <w:color w:val="000000"/>
        </w:rPr>
        <w:t xml:space="preserve">?  </w:t>
      </w:r>
      <w:r>
        <w:rPr>
          <w:color w:val="000000"/>
        </w:rPr>
        <w:tab/>
        <w:t>Yes</w:t>
      </w:r>
      <w:r>
        <w:rPr>
          <w:color w:val="000000"/>
        </w:rPr>
        <w:tab/>
        <w:t>No</w:t>
      </w:r>
      <w:r w:rsidR="004B7486">
        <w:rPr>
          <w:color w:val="000000"/>
        </w:rPr>
        <w:t xml:space="preserve"> </w:t>
      </w:r>
      <w:r w:rsidR="004834E3">
        <w:rPr>
          <w:color w:val="000000"/>
        </w:rPr>
        <w:t xml:space="preserve"> </w:t>
      </w:r>
      <w:r w:rsidR="00B81215">
        <w:rPr>
          <w:color w:val="000000"/>
        </w:rPr>
        <w:t xml:space="preserve"> If </w:t>
      </w:r>
      <w:r w:rsidR="004B7486">
        <w:rPr>
          <w:color w:val="000000"/>
        </w:rPr>
        <w:t>yes, g</w:t>
      </w:r>
      <w:r>
        <w:rPr>
          <w:color w:val="000000"/>
        </w:rPr>
        <w:t xml:space="preserve">ive specific information on </w:t>
      </w:r>
      <w:r w:rsidR="00695979">
        <w:rPr>
          <w:color w:val="000000"/>
        </w:rPr>
        <w:t>all</w:t>
      </w:r>
      <w:r>
        <w:rPr>
          <w:color w:val="000000"/>
        </w:rPr>
        <w:t xml:space="preserve"> animals </w:t>
      </w:r>
      <w:r w:rsidR="00695979">
        <w:rPr>
          <w:color w:val="000000"/>
        </w:rPr>
        <w:t xml:space="preserve">purchased  in the chart </w:t>
      </w:r>
      <w:r>
        <w:rPr>
          <w:color w:val="000000"/>
        </w:rPr>
        <w:t xml:space="preserve">below or attach a list of all purchased animals </w:t>
      </w:r>
      <w:r w:rsidR="004B7486">
        <w:rPr>
          <w:color w:val="000000"/>
        </w:rPr>
        <w:t xml:space="preserve">that includes the information </w:t>
      </w:r>
      <w:r w:rsidR="00695979">
        <w:rPr>
          <w:color w:val="000000"/>
        </w:rPr>
        <w:t>requested in the chart</w:t>
      </w:r>
      <w:r>
        <w:rPr>
          <w:color w:val="000000"/>
        </w:rPr>
        <w:t>.</w:t>
      </w:r>
      <w:r w:rsidR="004B7486">
        <w:rPr>
          <w:color w:val="000000"/>
        </w:rPr>
        <w:t xml:space="preserve"> </w:t>
      </w:r>
      <w:r w:rsidR="00906B46">
        <w:rPr>
          <w:color w:val="000000"/>
        </w:rPr>
        <w:t xml:space="preserve"> </w:t>
      </w:r>
      <w:r w:rsidR="00906B46" w:rsidRPr="00906B46">
        <w:rPr>
          <w:b/>
          <w:i/>
          <w:color w:val="000000"/>
        </w:rPr>
        <w:t>B</w:t>
      </w:r>
      <w:r>
        <w:rPr>
          <w:rFonts w:ascii="TimesNewRoman" w:hAnsi="TimesNewRoman"/>
          <w:b/>
          <w:i/>
          <w:color w:val="000000"/>
          <w:sz w:val="20"/>
        </w:rPr>
        <w:t>e prepared to show invoices and organic certificates for purchased animals to inspector</w:t>
      </w:r>
      <w:r>
        <w:rPr>
          <w:rFonts w:ascii="TimesNewRoman" w:hAnsi="TimesNewRoman"/>
          <w:i/>
          <w:color w:val="000000"/>
          <w:sz w:val="20"/>
        </w:rPr>
        <w:t>.</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tbl>
      <w:tblPr>
        <w:tblW w:w="10800" w:type="dxa"/>
        <w:tblInd w:w="21" w:type="dxa"/>
        <w:tblLayout w:type="fixed"/>
        <w:tblCellMar>
          <w:left w:w="0" w:type="dxa"/>
          <w:right w:w="0" w:type="dxa"/>
        </w:tblCellMar>
        <w:tblLook w:val="0000"/>
      </w:tblPr>
      <w:tblGrid>
        <w:gridCol w:w="1877"/>
        <w:gridCol w:w="809"/>
        <w:gridCol w:w="1905"/>
        <w:gridCol w:w="1126"/>
        <w:gridCol w:w="1213"/>
        <w:gridCol w:w="1646"/>
        <w:gridCol w:w="2224"/>
      </w:tblGrid>
      <w:tr w:rsidR="001E0B54" w:rsidTr="004A5466">
        <w:trPr>
          <w:tblHeader/>
        </w:trPr>
        <w:tc>
          <w:tcPr>
            <w:tcW w:w="1877" w:type="dxa"/>
            <w:tcBorders>
              <w:top w:val="single" w:sz="17" w:space="0" w:color="000000"/>
              <w:left w:val="single" w:sz="17" w:space="0" w:color="000000"/>
              <w:bottom w:val="single" w:sz="17" w:space="0" w:color="000000"/>
              <w:right w:val="single" w:sz="7" w:space="0" w:color="000000"/>
            </w:tcBorders>
            <w:shd w:val="pct75" w:color="FFFFFF" w:fill="808000"/>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Type of Animal Purchased</w:t>
            </w:r>
          </w:p>
        </w:tc>
        <w:tc>
          <w:tcPr>
            <w:tcW w:w="809" w:type="dxa"/>
            <w:tcBorders>
              <w:top w:val="single" w:sz="17" w:space="0" w:color="000000"/>
              <w:left w:val="single" w:sz="7" w:space="0" w:color="000000"/>
              <w:bottom w:val="single" w:sz="17" w:space="0" w:color="000000"/>
              <w:right w:val="single" w:sz="7" w:space="0" w:color="000000"/>
            </w:tcBorders>
            <w:shd w:val="pct75" w:color="FFFFFF" w:fill="808000"/>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Dairy (D), Slaughter (S)</w:t>
            </w:r>
            <w:r w:rsidR="001E0B54">
              <w:rPr>
                <w:rFonts w:ascii="Arial" w:hAnsi="Arial"/>
                <w:b/>
                <w:color w:val="000000"/>
                <w:sz w:val="16"/>
              </w:rPr>
              <w:t>, Other(O)</w:t>
            </w:r>
          </w:p>
        </w:tc>
        <w:tc>
          <w:tcPr>
            <w:tcW w:w="1905" w:type="dxa"/>
            <w:tcBorders>
              <w:top w:val="single" w:sz="17" w:space="0" w:color="000000"/>
              <w:left w:val="single" w:sz="7" w:space="0" w:color="000000"/>
              <w:bottom w:val="single" w:sz="17" w:space="0" w:color="000000"/>
              <w:right w:val="single" w:sz="7" w:space="0" w:color="000000"/>
            </w:tcBorders>
            <w:shd w:val="pct75" w:color="FFFFFF" w:fill="808000"/>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Identification #/Name</w:t>
            </w:r>
          </w:p>
        </w:tc>
        <w:tc>
          <w:tcPr>
            <w:tcW w:w="1126" w:type="dxa"/>
            <w:tcBorders>
              <w:top w:val="single" w:sz="17" w:space="0" w:color="000000"/>
              <w:left w:val="single" w:sz="7" w:space="0" w:color="000000"/>
              <w:bottom w:val="single" w:sz="17" w:space="0" w:color="000000"/>
              <w:right w:val="single" w:sz="7" w:space="0" w:color="000000"/>
            </w:tcBorders>
            <w:shd w:val="pct75" w:color="FFFFFF" w:fill="808000"/>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Date of Purchase</w:t>
            </w:r>
          </w:p>
        </w:tc>
        <w:tc>
          <w:tcPr>
            <w:tcW w:w="1213" w:type="dxa"/>
            <w:tcBorders>
              <w:top w:val="single" w:sz="17" w:space="0" w:color="000000"/>
              <w:left w:val="single" w:sz="7" w:space="0" w:color="000000"/>
              <w:bottom w:val="single" w:sz="17" w:space="0" w:color="000000"/>
              <w:right w:val="single" w:sz="7" w:space="0" w:color="000000"/>
            </w:tcBorders>
            <w:shd w:val="pct75" w:color="FFFFFF" w:fill="808000"/>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Projected or Real Birthing Date</w:t>
            </w:r>
          </w:p>
        </w:tc>
        <w:tc>
          <w:tcPr>
            <w:tcW w:w="1646" w:type="dxa"/>
            <w:tcBorders>
              <w:top w:val="single" w:sz="17" w:space="0" w:color="000000"/>
              <w:left w:val="single" w:sz="7" w:space="0" w:color="000000"/>
              <w:bottom w:val="single" w:sz="17" w:space="0" w:color="000000"/>
              <w:right w:val="single" w:sz="7" w:space="0" w:color="000000"/>
            </w:tcBorders>
            <w:shd w:val="pct75" w:color="FFFFFF" w:fill="808000"/>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Purchase Source</w:t>
            </w:r>
          </w:p>
        </w:tc>
        <w:tc>
          <w:tcPr>
            <w:tcW w:w="2224" w:type="dxa"/>
            <w:tcBorders>
              <w:top w:val="single" w:sz="17" w:space="0" w:color="000000"/>
              <w:left w:val="single" w:sz="7" w:space="0" w:color="000000"/>
              <w:bottom w:val="single" w:sz="17" w:space="0" w:color="000000"/>
              <w:right w:val="single" w:sz="17" w:space="0" w:color="000000"/>
            </w:tcBorders>
            <w:shd w:val="pct75" w:color="FFFFFF" w:fill="808000"/>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Certifying Agency</w:t>
            </w:r>
          </w:p>
        </w:tc>
      </w:tr>
      <w:tr w:rsidR="001E0B54">
        <w:tc>
          <w:tcPr>
            <w:tcW w:w="1877" w:type="dxa"/>
            <w:tcBorders>
              <w:top w:val="single" w:sz="7" w:space="0" w:color="000000"/>
              <w:left w:val="single" w:sz="1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809"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13"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64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2224" w:type="dxa"/>
            <w:tcBorders>
              <w:top w:val="single" w:sz="7" w:space="0" w:color="000000"/>
              <w:left w:val="single" w:sz="7" w:space="0" w:color="000000"/>
              <w:bottom w:val="single" w:sz="7" w:space="0" w:color="000000"/>
              <w:right w:val="single" w:sz="1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1E0B54">
        <w:tc>
          <w:tcPr>
            <w:tcW w:w="1877" w:type="dxa"/>
            <w:tcBorders>
              <w:top w:val="single" w:sz="7" w:space="0" w:color="000000"/>
              <w:left w:val="single" w:sz="1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809"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13"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64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2224" w:type="dxa"/>
            <w:tcBorders>
              <w:top w:val="single" w:sz="7" w:space="0" w:color="000000"/>
              <w:left w:val="single" w:sz="7" w:space="0" w:color="000000"/>
              <w:bottom w:val="single" w:sz="7" w:space="0" w:color="000000"/>
              <w:right w:val="single" w:sz="1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1E0B54">
        <w:tc>
          <w:tcPr>
            <w:tcW w:w="1877" w:type="dxa"/>
            <w:tcBorders>
              <w:top w:val="single" w:sz="7" w:space="0" w:color="000000"/>
              <w:left w:val="single" w:sz="1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809"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13"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64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2224" w:type="dxa"/>
            <w:tcBorders>
              <w:top w:val="single" w:sz="7" w:space="0" w:color="000000"/>
              <w:left w:val="single" w:sz="7" w:space="0" w:color="000000"/>
              <w:bottom w:val="single" w:sz="7" w:space="0" w:color="000000"/>
              <w:right w:val="single" w:sz="1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1E0B54">
        <w:tc>
          <w:tcPr>
            <w:tcW w:w="1877" w:type="dxa"/>
            <w:tcBorders>
              <w:top w:val="single" w:sz="7" w:space="0" w:color="000000"/>
              <w:left w:val="single" w:sz="1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809"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13"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64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2224" w:type="dxa"/>
            <w:tcBorders>
              <w:top w:val="single" w:sz="7" w:space="0" w:color="000000"/>
              <w:left w:val="single" w:sz="7" w:space="0" w:color="000000"/>
              <w:bottom w:val="single" w:sz="7" w:space="0" w:color="000000"/>
              <w:right w:val="single" w:sz="1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1E0B54">
        <w:tc>
          <w:tcPr>
            <w:tcW w:w="1877" w:type="dxa"/>
            <w:tcBorders>
              <w:top w:val="single" w:sz="7" w:space="0" w:color="000000"/>
              <w:left w:val="single" w:sz="1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809"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13"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64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2224" w:type="dxa"/>
            <w:tcBorders>
              <w:top w:val="single" w:sz="7" w:space="0" w:color="000000"/>
              <w:left w:val="single" w:sz="7" w:space="0" w:color="000000"/>
              <w:bottom w:val="single" w:sz="7" w:space="0" w:color="000000"/>
              <w:right w:val="single" w:sz="1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1E0B54">
        <w:tc>
          <w:tcPr>
            <w:tcW w:w="1877" w:type="dxa"/>
            <w:tcBorders>
              <w:top w:val="single" w:sz="7" w:space="0" w:color="000000"/>
              <w:left w:val="single" w:sz="1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809"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13"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64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2224" w:type="dxa"/>
            <w:tcBorders>
              <w:top w:val="single" w:sz="7" w:space="0" w:color="000000"/>
              <w:left w:val="single" w:sz="7" w:space="0" w:color="000000"/>
              <w:bottom w:val="single" w:sz="7" w:space="0" w:color="000000"/>
              <w:right w:val="single" w:sz="1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1E0B54">
        <w:tc>
          <w:tcPr>
            <w:tcW w:w="1877" w:type="dxa"/>
            <w:tcBorders>
              <w:top w:val="single" w:sz="7" w:space="0" w:color="000000"/>
              <w:left w:val="single" w:sz="1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809"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13"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646" w:type="dxa"/>
            <w:tcBorders>
              <w:top w:val="single" w:sz="7" w:space="0" w:color="000000"/>
              <w:left w:val="single" w:sz="7" w:space="0" w:color="000000"/>
              <w:bottom w:val="single" w:sz="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2224" w:type="dxa"/>
            <w:tcBorders>
              <w:top w:val="single" w:sz="7" w:space="0" w:color="000000"/>
              <w:left w:val="single" w:sz="7" w:space="0" w:color="000000"/>
              <w:bottom w:val="single" w:sz="7" w:space="0" w:color="000000"/>
              <w:right w:val="single" w:sz="1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1E0B54">
        <w:tc>
          <w:tcPr>
            <w:tcW w:w="1877" w:type="dxa"/>
            <w:tcBorders>
              <w:top w:val="single" w:sz="7" w:space="0" w:color="000000"/>
              <w:left w:val="single" w:sz="17" w:space="0" w:color="000000"/>
              <w:bottom w:val="single" w:sz="1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809" w:type="dxa"/>
            <w:tcBorders>
              <w:top w:val="single" w:sz="7" w:space="0" w:color="000000"/>
              <w:left w:val="single" w:sz="7" w:space="0" w:color="000000"/>
              <w:bottom w:val="single" w:sz="1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1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1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13" w:type="dxa"/>
            <w:tcBorders>
              <w:top w:val="single" w:sz="7" w:space="0" w:color="000000"/>
              <w:left w:val="single" w:sz="7" w:space="0" w:color="000000"/>
              <w:bottom w:val="single" w:sz="1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646" w:type="dxa"/>
            <w:tcBorders>
              <w:top w:val="single" w:sz="7" w:space="0" w:color="000000"/>
              <w:left w:val="single" w:sz="7" w:space="0" w:color="000000"/>
              <w:bottom w:val="single" w:sz="17" w:space="0" w:color="000000"/>
              <w:right w:val="single" w:sz="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2224" w:type="dxa"/>
            <w:tcBorders>
              <w:top w:val="single" w:sz="7" w:space="0" w:color="000000"/>
              <w:left w:val="single" w:sz="7" w:space="0" w:color="000000"/>
              <w:bottom w:val="single" w:sz="17" w:space="0" w:color="000000"/>
              <w:right w:val="single" w:sz="17" w:space="0" w:color="000000"/>
            </w:tcBorders>
          </w:tcPr>
          <w:p w:rsidR="00695979" w:rsidRDefault="006959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C0C0C0"/>
              </w:rPr>
            </w:pPr>
          </w:p>
        </w:tc>
      </w:tr>
    </w:tbl>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Disposition of animals:  Continuing applicants should indicate the disposal of any animals listed on previous applications or updates that occurred since the last update on the chart below or on a list attache</w:t>
      </w:r>
      <w:r w:rsidR="00DC7763">
        <w:t>d to the application or update.</w:t>
      </w:r>
    </w:p>
    <w:p w:rsidR="00B81215" w:rsidRDefault="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800" w:type="dxa"/>
        <w:tblInd w:w="21" w:type="dxa"/>
        <w:tblLayout w:type="fixed"/>
        <w:tblCellMar>
          <w:left w:w="0" w:type="dxa"/>
          <w:right w:w="0" w:type="dxa"/>
        </w:tblCellMar>
        <w:tblLook w:val="0000"/>
      </w:tblPr>
      <w:tblGrid>
        <w:gridCol w:w="1877"/>
        <w:gridCol w:w="1905"/>
        <w:gridCol w:w="1126"/>
        <w:gridCol w:w="5892"/>
      </w:tblGrid>
      <w:tr w:rsidR="006E2594" w:rsidTr="006E2594">
        <w:tc>
          <w:tcPr>
            <w:tcW w:w="1877" w:type="dxa"/>
            <w:tcBorders>
              <w:top w:val="single" w:sz="17" w:space="0" w:color="000000"/>
              <w:left w:val="single" w:sz="17" w:space="0" w:color="000000"/>
              <w:bottom w:val="single" w:sz="17" w:space="0" w:color="000000"/>
              <w:right w:val="single" w:sz="7" w:space="0" w:color="000000"/>
            </w:tcBorders>
            <w:shd w:val="pct75" w:color="FFFFFF" w:fill="808000"/>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 xml:space="preserve">Type of Animal </w:t>
            </w:r>
          </w:p>
        </w:tc>
        <w:tc>
          <w:tcPr>
            <w:tcW w:w="1905" w:type="dxa"/>
            <w:tcBorders>
              <w:top w:val="single" w:sz="17" w:space="0" w:color="000000"/>
              <w:left w:val="single" w:sz="7" w:space="0" w:color="000000"/>
              <w:bottom w:val="single" w:sz="17" w:space="0" w:color="000000"/>
              <w:right w:val="single" w:sz="7" w:space="0" w:color="000000"/>
            </w:tcBorders>
            <w:shd w:val="pct75" w:color="FFFFFF" w:fill="808000"/>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Identification #/Name</w:t>
            </w:r>
          </w:p>
        </w:tc>
        <w:tc>
          <w:tcPr>
            <w:tcW w:w="1126" w:type="dxa"/>
            <w:tcBorders>
              <w:top w:val="single" w:sz="17" w:space="0" w:color="000000"/>
              <w:left w:val="single" w:sz="7" w:space="0" w:color="000000"/>
              <w:bottom w:val="single" w:sz="17" w:space="0" w:color="000000"/>
              <w:right w:val="single" w:sz="7" w:space="0" w:color="000000"/>
            </w:tcBorders>
            <w:shd w:val="pct75" w:color="FFFFFF" w:fill="808000"/>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Date of Purchase or Birth</w:t>
            </w:r>
          </w:p>
        </w:tc>
        <w:tc>
          <w:tcPr>
            <w:tcW w:w="5892" w:type="dxa"/>
            <w:tcBorders>
              <w:top w:val="single" w:sz="17" w:space="0" w:color="000000"/>
              <w:left w:val="single" w:sz="7" w:space="0" w:color="000000"/>
              <w:bottom w:val="single" w:sz="17" w:space="0" w:color="000000"/>
              <w:right w:val="single" w:sz="17" w:space="0" w:color="000000"/>
            </w:tcBorders>
            <w:shd w:val="pct75" w:color="FFFFFF" w:fill="808000"/>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Disposal (ex. Slaughtered, sold live, killed by predators, etc.)</w:t>
            </w:r>
          </w:p>
        </w:tc>
      </w:tr>
      <w:tr w:rsidR="006E2594" w:rsidTr="006E2594">
        <w:tc>
          <w:tcPr>
            <w:tcW w:w="1877" w:type="dxa"/>
            <w:tcBorders>
              <w:top w:val="single" w:sz="7" w:space="0" w:color="000000"/>
              <w:left w:val="single" w:sz="1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892" w:type="dxa"/>
            <w:tcBorders>
              <w:top w:val="single" w:sz="7" w:space="0" w:color="000000"/>
              <w:left w:val="single" w:sz="7" w:space="0" w:color="000000"/>
              <w:bottom w:val="single" w:sz="7" w:space="0" w:color="000000"/>
              <w:right w:val="single" w:sz="1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6E2594" w:rsidTr="006E2594">
        <w:tc>
          <w:tcPr>
            <w:tcW w:w="1877" w:type="dxa"/>
            <w:tcBorders>
              <w:top w:val="single" w:sz="7" w:space="0" w:color="000000"/>
              <w:left w:val="single" w:sz="1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892" w:type="dxa"/>
            <w:tcBorders>
              <w:top w:val="single" w:sz="7" w:space="0" w:color="000000"/>
              <w:left w:val="single" w:sz="7" w:space="0" w:color="000000"/>
              <w:bottom w:val="single" w:sz="7" w:space="0" w:color="000000"/>
              <w:right w:val="single" w:sz="1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6E2594" w:rsidTr="006E2594">
        <w:tc>
          <w:tcPr>
            <w:tcW w:w="1877" w:type="dxa"/>
            <w:tcBorders>
              <w:top w:val="single" w:sz="7" w:space="0" w:color="000000"/>
              <w:left w:val="single" w:sz="1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892" w:type="dxa"/>
            <w:tcBorders>
              <w:top w:val="single" w:sz="7" w:space="0" w:color="000000"/>
              <w:left w:val="single" w:sz="7" w:space="0" w:color="000000"/>
              <w:bottom w:val="single" w:sz="7" w:space="0" w:color="000000"/>
              <w:right w:val="single" w:sz="1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6E2594" w:rsidTr="006E2594">
        <w:tc>
          <w:tcPr>
            <w:tcW w:w="1877" w:type="dxa"/>
            <w:tcBorders>
              <w:top w:val="single" w:sz="7" w:space="0" w:color="000000"/>
              <w:left w:val="single" w:sz="1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892" w:type="dxa"/>
            <w:tcBorders>
              <w:top w:val="single" w:sz="7" w:space="0" w:color="000000"/>
              <w:left w:val="single" w:sz="7" w:space="0" w:color="000000"/>
              <w:bottom w:val="single" w:sz="7" w:space="0" w:color="000000"/>
              <w:right w:val="single" w:sz="1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6E2594" w:rsidTr="006E2594">
        <w:tc>
          <w:tcPr>
            <w:tcW w:w="1877" w:type="dxa"/>
            <w:tcBorders>
              <w:top w:val="single" w:sz="7" w:space="0" w:color="000000"/>
              <w:left w:val="single" w:sz="1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892" w:type="dxa"/>
            <w:tcBorders>
              <w:top w:val="single" w:sz="7" w:space="0" w:color="000000"/>
              <w:left w:val="single" w:sz="7" w:space="0" w:color="000000"/>
              <w:bottom w:val="single" w:sz="7" w:space="0" w:color="000000"/>
              <w:right w:val="single" w:sz="1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6E2594" w:rsidTr="006E2594">
        <w:tc>
          <w:tcPr>
            <w:tcW w:w="1877" w:type="dxa"/>
            <w:tcBorders>
              <w:top w:val="single" w:sz="7" w:space="0" w:color="000000"/>
              <w:left w:val="single" w:sz="1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892" w:type="dxa"/>
            <w:tcBorders>
              <w:top w:val="single" w:sz="7" w:space="0" w:color="000000"/>
              <w:left w:val="single" w:sz="7" w:space="0" w:color="000000"/>
              <w:bottom w:val="single" w:sz="7" w:space="0" w:color="000000"/>
              <w:right w:val="single" w:sz="1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6E2594" w:rsidTr="006E2594">
        <w:tc>
          <w:tcPr>
            <w:tcW w:w="1877" w:type="dxa"/>
            <w:tcBorders>
              <w:top w:val="single" w:sz="7" w:space="0" w:color="000000"/>
              <w:left w:val="single" w:sz="1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892" w:type="dxa"/>
            <w:tcBorders>
              <w:top w:val="single" w:sz="7" w:space="0" w:color="000000"/>
              <w:left w:val="single" w:sz="7" w:space="0" w:color="000000"/>
              <w:bottom w:val="single" w:sz="7" w:space="0" w:color="000000"/>
              <w:right w:val="single" w:sz="1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6E2594" w:rsidTr="006E2594">
        <w:tc>
          <w:tcPr>
            <w:tcW w:w="1877" w:type="dxa"/>
            <w:tcBorders>
              <w:top w:val="single" w:sz="7" w:space="0" w:color="000000"/>
              <w:left w:val="single" w:sz="17" w:space="0" w:color="000000"/>
              <w:bottom w:val="single" w:sz="1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905" w:type="dxa"/>
            <w:tcBorders>
              <w:top w:val="single" w:sz="7" w:space="0" w:color="000000"/>
              <w:left w:val="single" w:sz="7" w:space="0" w:color="000000"/>
              <w:bottom w:val="single" w:sz="1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26" w:type="dxa"/>
            <w:tcBorders>
              <w:top w:val="single" w:sz="7" w:space="0" w:color="000000"/>
              <w:left w:val="single" w:sz="7" w:space="0" w:color="000000"/>
              <w:bottom w:val="single" w:sz="17" w:space="0" w:color="000000"/>
              <w:right w:val="single" w:sz="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892" w:type="dxa"/>
            <w:tcBorders>
              <w:top w:val="single" w:sz="7" w:space="0" w:color="000000"/>
              <w:left w:val="single" w:sz="7" w:space="0" w:color="000000"/>
              <w:bottom w:val="single" w:sz="17" w:space="0" w:color="000000"/>
              <w:right w:val="single" w:sz="17" w:space="0" w:color="000000"/>
            </w:tcBorders>
          </w:tcPr>
          <w:p w:rsidR="006E2594" w:rsidRDefault="006E2594" w:rsidP="006E25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C0C0C0"/>
              </w:rPr>
            </w:pPr>
          </w:p>
        </w:tc>
      </w:tr>
    </w:tbl>
    <w:p w:rsidR="00B81215" w:rsidRDefault="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77E08" w:rsidRPr="00B81215" w:rsidRDefault="007D3D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b/>
          <w:i/>
          <w:color w:val="000000"/>
          <w:sz w:val="20"/>
        </w:rPr>
      </w:pPr>
      <w:r>
        <w:t>3</w:t>
      </w:r>
      <w:r w:rsidR="00077E08">
        <w:t xml:space="preserve">.  </w:t>
      </w:r>
      <w:r w:rsidR="0096728B">
        <w:t>If you are requesting certification for poultry or eggs</w:t>
      </w:r>
      <w:r w:rsidR="00906B46">
        <w:t>, complete the followin</w:t>
      </w:r>
      <w:r w:rsidR="001E0B54">
        <w:t>g chart for all poultry</w:t>
      </w:r>
      <w:r w:rsidR="00DC7763">
        <w:t>.</w:t>
      </w:r>
      <w:r w:rsidR="001E0B54">
        <w:t xml:space="preserve">  </w:t>
      </w:r>
      <w:r w:rsidR="000E6A06">
        <w:rPr>
          <w:color w:val="000000"/>
        </w:rPr>
        <w:t xml:space="preserve">All poultry must be managed organically from 2 day old chicks.  </w:t>
      </w:r>
      <w:r w:rsidR="00E443F2" w:rsidRPr="00E443F2">
        <w:rPr>
          <w:b/>
          <w:color w:val="000000"/>
        </w:rPr>
        <w:t>B</w:t>
      </w:r>
      <w:r w:rsidR="00077E08">
        <w:rPr>
          <w:rFonts w:ascii="TimesNewRoman" w:hAnsi="TimesNewRoman"/>
          <w:b/>
          <w:i/>
          <w:color w:val="000000"/>
          <w:sz w:val="20"/>
        </w:rPr>
        <w:t>e prepared to show invoices and organic certificates, as applicable, for purchased flocks to inspector.</w:t>
      </w:r>
    </w:p>
    <w:p w:rsidR="003E73B6" w:rsidRDefault="003E73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tbl>
      <w:tblPr>
        <w:tblW w:w="0" w:type="auto"/>
        <w:tblInd w:w="21" w:type="dxa"/>
        <w:tblLayout w:type="fixed"/>
        <w:tblCellMar>
          <w:left w:w="0" w:type="dxa"/>
          <w:right w:w="0" w:type="dxa"/>
        </w:tblCellMar>
        <w:tblLook w:val="0000"/>
      </w:tblPr>
      <w:tblGrid>
        <w:gridCol w:w="1440"/>
        <w:gridCol w:w="1530"/>
        <w:gridCol w:w="1170"/>
        <w:gridCol w:w="1080"/>
        <w:gridCol w:w="1170"/>
        <w:gridCol w:w="1260"/>
        <w:gridCol w:w="1440"/>
        <w:gridCol w:w="1710"/>
      </w:tblGrid>
      <w:tr w:rsidR="00077E08" w:rsidTr="006E2594">
        <w:tc>
          <w:tcPr>
            <w:tcW w:w="1440" w:type="dxa"/>
            <w:tcBorders>
              <w:top w:val="single" w:sz="17" w:space="0" w:color="000000"/>
              <w:left w:val="single" w:sz="17" w:space="0" w:color="000000"/>
              <w:bottom w:val="single" w:sz="17" w:space="0" w:color="000000"/>
              <w:right w:val="single" w:sz="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Type of Flock</w:t>
            </w:r>
            <w:r w:rsidR="000E6A06">
              <w:rPr>
                <w:rFonts w:ascii="Arial" w:hAnsi="Arial"/>
                <w:b/>
                <w:color w:val="000000"/>
                <w:sz w:val="16"/>
              </w:rPr>
              <w:t xml:space="preserve"> (Meat chickens, layers, turkeys, etc.)</w:t>
            </w:r>
          </w:p>
        </w:tc>
        <w:tc>
          <w:tcPr>
            <w:tcW w:w="1530" w:type="dxa"/>
            <w:tcBorders>
              <w:top w:val="single" w:sz="17" w:space="0" w:color="000000"/>
              <w:left w:val="single" w:sz="7" w:space="0" w:color="000000"/>
              <w:bottom w:val="single" w:sz="17" w:space="0" w:color="000000"/>
              <w:right w:val="single" w:sz="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Flock Identification #</w:t>
            </w:r>
          </w:p>
        </w:tc>
        <w:tc>
          <w:tcPr>
            <w:tcW w:w="1170" w:type="dxa"/>
            <w:tcBorders>
              <w:top w:val="single" w:sz="17" w:space="0" w:color="000000"/>
              <w:left w:val="single" w:sz="7" w:space="0" w:color="000000"/>
              <w:bottom w:val="single" w:sz="17" w:space="0" w:color="000000"/>
              <w:right w:val="single" w:sz="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How Many Birds?</w:t>
            </w:r>
          </w:p>
        </w:tc>
        <w:tc>
          <w:tcPr>
            <w:tcW w:w="1080" w:type="dxa"/>
            <w:tcBorders>
              <w:top w:val="single" w:sz="17" w:space="0" w:color="000000"/>
              <w:left w:val="single" w:sz="7" w:space="0" w:color="000000"/>
              <w:bottom w:val="single" w:sz="17" w:space="0" w:color="000000"/>
              <w:right w:val="single" w:sz="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Date of Purchase</w:t>
            </w:r>
            <w:r w:rsidR="00B81215">
              <w:rPr>
                <w:rFonts w:ascii="Arial" w:hAnsi="Arial"/>
                <w:b/>
                <w:color w:val="000000"/>
                <w:sz w:val="16"/>
              </w:rPr>
              <w:t xml:space="preserve"> or Hatch</w:t>
            </w:r>
          </w:p>
        </w:tc>
        <w:tc>
          <w:tcPr>
            <w:tcW w:w="1170" w:type="dxa"/>
            <w:tcBorders>
              <w:top w:val="single" w:sz="17" w:space="0" w:color="000000"/>
              <w:left w:val="single" w:sz="7" w:space="0" w:color="000000"/>
              <w:bottom w:val="single" w:sz="17" w:space="0" w:color="000000"/>
              <w:right w:val="single" w:sz="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Age of Birds When Delivered</w:t>
            </w:r>
          </w:p>
        </w:tc>
        <w:tc>
          <w:tcPr>
            <w:tcW w:w="1260" w:type="dxa"/>
            <w:tcBorders>
              <w:top w:val="single" w:sz="17" w:space="0" w:color="000000"/>
              <w:left w:val="single" w:sz="7" w:space="0" w:color="000000"/>
              <w:bottom w:val="single" w:sz="17" w:space="0" w:color="000000"/>
              <w:right w:val="single" w:sz="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Projected Slaughter or Egg Production Date</w:t>
            </w:r>
          </w:p>
        </w:tc>
        <w:tc>
          <w:tcPr>
            <w:tcW w:w="1440" w:type="dxa"/>
            <w:tcBorders>
              <w:top w:val="single" w:sz="17" w:space="0" w:color="000000"/>
              <w:left w:val="single" w:sz="7" w:space="0" w:color="000000"/>
              <w:bottom w:val="single" w:sz="17" w:space="0" w:color="000000"/>
              <w:right w:val="single" w:sz="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Purchase Source</w:t>
            </w:r>
          </w:p>
          <w:p w:rsidR="00B81215" w:rsidRDefault="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Or</w:t>
            </w:r>
          </w:p>
          <w:p w:rsidR="00B81215" w:rsidRDefault="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Self Hatched</w:t>
            </w:r>
          </w:p>
        </w:tc>
        <w:tc>
          <w:tcPr>
            <w:tcW w:w="1710" w:type="dxa"/>
            <w:tcBorders>
              <w:top w:val="single" w:sz="17" w:space="0" w:color="000000"/>
              <w:left w:val="single" w:sz="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Certifying Agent</w:t>
            </w:r>
          </w:p>
        </w:tc>
      </w:tr>
      <w:tr w:rsidR="00077E08" w:rsidTr="006E2594">
        <w:tc>
          <w:tcPr>
            <w:tcW w:w="144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71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rsidTr="006E2594">
        <w:tc>
          <w:tcPr>
            <w:tcW w:w="144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71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rsidTr="006E2594">
        <w:tc>
          <w:tcPr>
            <w:tcW w:w="144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71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rsidTr="006E2594">
        <w:tc>
          <w:tcPr>
            <w:tcW w:w="144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71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rsidTr="006E2594">
        <w:tc>
          <w:tcPr>
            <w:tcW w:w="144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71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rsidTr="006E2594">
        <w:tc>
          <w:tcPr>
            <w:tcW w:w="1440" w:type="dxa"/>
            <w:tcBorders>
              <w:top w:val="single" w:sz="7" w:space="0" w:color="000000"/>
              <w:left w:val="single" w:sz="1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710" w:type="dxa"/>
            <w:tcBorders>
              <w:top w:val="single" w:sz="7" w:space="0" w:color="000000"/>
              <w:left w:val="single" w:sz="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C0C0C0"/>
              </w:rPr>
            </w:pPr>
          </w:p>
        </w:tc>
      </w:tr>
    </w:tbl>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C0C0C0"/>
        </w:rPr>
      </w:pPr>
    </w:p>
    <w:p w:rsidR="00B81215" w:rsidRPr="00B81215" w:rsidRDefault="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Disposition of flock:  Continuing applicants should indicate the disposal of any poultry listed on previous applications or updates that occurred since the last update.</w:t>
      </w:r>
    </w:p>
    <w:p w:rsidR="00B81215" w:rsidRDefault="00B81215" w:rsidP="000E6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FFFFFF"/>
        </w:rPr>
      </w:pPr>
    </w:p>
    <w:tbl>
      <w:tblPr>
        <w:tblW w:w="0" w:type="auto"/>
        <w:tblInd w:w="21" w:type="dxa"/>
        <w:tblLayout w:type="fixed"/>
        <w:tblCellMar>
          <w:left w:w="0" w:type="dxa"/>
          <w:right w:w="0" w:type="dxa"/>
        </w:tblCellMar>
        <w:tblLook w:val="0000"/>
      </w:tblPr>
      <w:tblGrid>
        <w:gridCol w:w="1440"/>
        <w:gridCol w:w="1530"/>
        <w:gridCol w:w="1170"/>
        <w:gridCol w:w="1080"/>
        <w:gridCol w:w="5580"/>
      </w:tblGrid>
      <w:tr w:rsidR="00094BFC" w:rsidTr="006E2594">
        <w:tc>
          <w:tcPr>
            <w:tcW w:w="1440" w:type="dxa"/>
            <w:tcBorders>
              <w:top w:val="single" w:sz="17" w:space="0" w:color="000000"/>
              <w:left w:val="single" w:sz="17" w:space="0" w:color="000000"/>
              <w:bottom w:val="single" w:sz="17" w:space="0" w:color="000000"/>
              <w:right w:val="single" w:sz="7" w:space="0" w:color="000000"/>
            </w:tcBorders>
            <w:shd w:val="pct75" w:color="FFFFFF" w:fill="808000"/>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Type of Flock (Meat chickens, layers, turkeys, etc.)</w:t>
            </w:r>
          </w:p>
        </w:tc>
        <w:tc>
          <w:tcPr>
            <w:tcW w:w="1530" w:type="dxa"/>
            <w:tcBorders>
              <w:top w:val="single" w:sz="17" w:space="0" w:color="000000"/>
              <w:left w:val="single" w:sz="7" w:space="0" w:color="000000"/>
              <w:bottom w:val="single" w:sz="17" w:space="0" w:color="000000"/>
              <w:right w:val="single" w:sz="7" w:space="0" w:color="000000"/>
            </w:tcBorders>
            <w:shd w:val="pct75" w:color="FFFFFF" w:fill="808000"/>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Flock Identification #</w:t>
            </w:r>
          </w:p>
        </w:tc>
        <w:tc>
          <w:tcPr>
            <w:tcW w:w="1170" w:type="dxa"/>
            <w:tcBorders>
              <w:top w:val="single" w:sz="17" w:space="0" w:color="000000"/>
              <w:left w:val="single" w:sz="7" w:space="0" w:color="000000"/>
              <w:bottom w:val="single" w:sz="17" w:space="0" w:color="000000"/>
              <w:right w:val="single" w:sz="7" w:space="0" w:color="000000"/>
            </w:tcBorders>
            <w:shd w:val="pct75" w:color="FFFFFF" w:fill="808000"/>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How Many Birds?</w:t>
            </w:r>
          </w:p>
        </w:tc>
        <w:tc>
          <w:tcPr>
            <w:tcW w:w="1080" w:type="dxa"/>
            <w:tcBorders>
              <w:top w:val="single" w:sz="17" w:space="0" w:color="000000"/>
              <w:left w:val="single" w:sz="7" w:space="0" w:color="000000"/>
              <w:bottom w:val="single" w:sz="17" w:space="0" w:color="000000"/>
              <w:right w:val="single" w:sz="7" w:space="0" w:color="000000"/>
            </w:tcBorders>
            <w:shd w:val="pct75" w:color="FFFFFF" w:fill="808000"/>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Date of Purchase or Self Hatch</w:t>
            </w:r>
          </w:p>
        </w:tc>
        <w:tc>
          <w:tcPr>
            <w:tcW w:w="5580" w:type="dxa"/>
            <w:tcBorders>
              <w:top w:val="single" w:sz="17" w:space="0" w:color="000000"/>
              <w:left w:val="single" w:sz="7" w:space="0" w:color="000000"/>
              <w:bottom w:val="single" w:sz="17" w:space="0" w:color="000000"/>
              <w:right w:val="single" w:sz="17" w:space="0" w:color="000000"/>
            </w:tcBorders>
            <w:shd w:val="pct75" w:color="FFFFFF" w:fill="808000"/>
          </w:tcPr>
          <w:p w:rsidR="00094BFC" w:rsidRP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sidRPr="00094BFC">
              <w:rPr>
                <w:rFonts w:ascii="Arial" w:hAnsi="Arial"/>
                <w:b/>
                <w:color w:val="000000"/>
                <w:sz w:val="16"/>
              </w:rPr>
              <w:t>Disposal</w:t>
            </w:r>
          </w:p>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sidRPr="00094BFC">
              <w:rPr>
                <w:rFonts w:ascii="Arial" w:hAnsi="Arial"/>
                <w:b/>
                <w:color w:val="000000"/>
                <w:sz w:val="16"/>
              </w:rPr>
              <w:t>(Ex.  Slaughtered, sold live, killed by predators, etc.)</w:t>
            </w:r>
          </w:p>
        </w:tc>
      </w:tr>
      <w:tr w:rsidR="00094BFC" w:rsidTr="006E2594">
        <w:tc>
          <w:tcPr>
            <w:tcW w:w="1440" w:type="dxa"/>
            <w:tcBorders>
              <w:top w:val="single" w:sz="7" w:space="0" w:color="000000"/>
              <w:left w:val="single" w:sz="1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580" w:type="dxa"/>
            <w:tcBorders>
              <w:top w:val="single" w:sz="7" w:space="0" w:color="000000"/>
              <w:left w:val="single" w:sz="7" w:space="0" w:color="000000"/>
              <w:bottom w:val="single" w:sz="7" w:space="0" w:color="000000"/>
              <w:right w:val="single" w:sz="1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94BFC" w:rsidTr="006E2594">
        <w:tc>
          <w:tcPr>
            <w:tcW w:w="1440" w:type="dxa"/>
            <w:tcBorders>
              <w:top w:val="single" w:sz="7" w:space="0" w:color="000000"/>
              <w:left w:val="single" w:sz="1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580" w:type="dxa"/>
            <w:tcBorders>
              <w:top w:val="single" w:sz="7" w:space="0" w:color="000000"/>
              <w:left w:val="single" w:sz="7" w:space="0" w:color="000000"/>
              <w:bottom w:val="single" w:sz="7" w:space="0" w:color="000000"/>
              <w:right w:val="single" w:sz="1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94BFC" w:rsidTr="006E2594">
        <w:tc>
          <w:tcPr>
            <w:tcW w:w="1440" w:type="dxa"/>
            <w:tcBorders>
              <w:top w:val="single" w:sz="7" w:space="0" w:color="000000"/>
              <w:left w:val="single" w:sz="1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580" w:type="dxa"/>
            <w:tcBorders>
              <w:top w:val="single" w:sz="7" w:space="0" w:color="000000"/>
              <w:left w:val="single" w:sz="7" w:space="0" w:color="000000"/>
              <w:bottom w:val="single" w:sz="7" w:space="0" w:color="000000"/>
              <w:right w:val="single" w:sz="1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94BFC" w:rsidTr="006E2594">
        <w:tc>
          <w:tcPr>
            <w:tcW w:w="1440" w:type="dxa"/>
            <w:tcBorders>
              <w:top w:val="single" w:sz="7" w:space="0" w:color="000000"/>
              <w:left w:val="single" w:sz="1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580" w:type="dxa"/>
            <w:tcBorders>
              <w:top w:val="single" w:sz="7" w:space="0" w:color="000000"/>
              <w:left w:val="single" w:sz="7" w:space="0" w:color="000000"/>
              <w:bottom w:val="single" w:sz="7" w:space="0" w:color="000000"/>
              <w:right w:val="single" w:sz="1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94BFC" w:rsidTr="006E2594">
        <w:tc>
          <w:tcPr>
            <w:tcW w:w="1440" w:type="dxa"/>
            <w:tcBorders>
              <w:top w:val="single" w:sz="7" w:space="0" w:color="000000"/>
              <w:left w:val="single" w:sz="1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580" w:type="dxa"/>
            <w:tcBorders>
              <w:top w:val="single" w:sz="7" w:space="0" w:color="000000"/>
              <w:left w:val="single" w:sz="7" w:space="0" w:color="000000"/>
              <w:bottom w:val="single" w:sz="7" w:space="0" w:color="000000"/>
              <w:right w:val="single" w:sz="1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94BFC" w:rsidTr="006E2594">
        <w:tc>
          <w:tcPr>
            <w:tcW w:w="1440" w:type="dxa"/>
            <w:tcBorders>
              <w:top w:val="single" w:sz="7" w:space="0" w:color="000000"/>
              <w:left w:val="single" w:sz="17" w:space="0" w:color="000000"/>
              <w:bottom w:val="single" w:sz="1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1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70" w:type="dxa"/>
            <w:tcBorders>
              <w:top w:val="single" w:sz="7" w:space="0" w:color="000000"/>
              <w:left w:val="single" w:sz="7" w:space="0" w:color="000000"/>
              <w:bottom w:val="single" w:sz="1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17" w:space="0" w:color="000000"/>
              <w:right w:val="single" w:sz="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5580" w:type="dxa"/>
            <w:tcBorders>
              <w:top w:val="single" w:sz="7" w:space="0" w:color="000000"/>
              <w:left w:val="single" w:sz="7" w:space="0" w:color="000000"/>
              <w:bottom w:val="single" w:sz="17" w:space="0" w:color="000000"/>
              <w:right w:val="single" w:sz="17" w:space="0" w:color="000000"/>
            </w:tcBorders>
          </w:tcPr>
          <w:p w:rsidR="00094BFC" w:rsidRDefault="00094BFC" w:rsidP="00B81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C0C0C0"/>
              </w:rPr>
            </w:pPr>
          </w:p>
        </w:tc>
      </w:tr>
    </w:tbl>
    <w:p w:rsidR="00077E08" w:rsidRDefault="00077E08" w:rsidP="000E6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FFFFFF"/>
        </w:rPr>
      </w:pPr>
      <w:r>
        <w:rPr>
          <w:rFonts w:ascii="TimesNewRoman,Bold" w:hAnsi="TimesNewRoman,Bold"/>
          <w:b/>
          <w:color w:val="FFFFFF"/>
        </w:rPr>
        <w:t xml:space="preserve">nimal Feed and Feed Supplements </w:t>
      </w:r>
    </w:p>
    <w:p w:rsidR="00C13349" w:rsidRDefault="00C13349" w:rsidP="00C13349">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FFFFFF"/>
        </w:rPr>
      </w:pPr>
      <w:r>
        <w:rPr>
          <w:rFonts w:ascii="TimesNewRoman" w:hAnsi="TimesNewRoman"/>
          <w:b/>
          <w:color w:val="FFFFFF"/>
        </w:rPr>
        <w:t>V.  FEED</w:t>
      </w:r>
    </w:p>
    <w:p w:rsidR="00C13349" w:rsidRDefault="00C13349" w:rsidP="00C133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 w:val="18"/>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 w:val="18"/>
        </w:rPr>
      </w:pPr>
      <w:r>
        <w:rPr>
          <w:i/>
          <w:color w:val="000000"/>
          <w:sz w:val="18"/>
        </w:rPr>
        <w:t xml:space="preserve">The NOP Rule requires that certified organic animals be fed 100% certified organic feed.  </w:t>
      </w:r>
      <w:r w:rsidR="004834E3">
        <w:rPr>
          <w:i/>
          <w:color w:val="000000"/>
          <w:sz w:val="18"/>
        </w:rPr>
        <w:t xml:space="preserve">Feed produced by producers exempt from certification cannot be used to feed certified organic animals.  Feeding of plastic pellets for roughage, formulas containing urea or manure and feeding of mammalian or poultry slaughter by-products are prohibited.  </w:t>
      </w:r>
      <w:r>
        <w:rPr>
          <w:i/>
          <w:color w:val="000000"/>
          <w:sz w:val="18"/>
        </w:rPr>
        <w:t xml:space="preserve">Feed supplements should not contain non-organic protein sources or prohibited </w:t>
      </w:r>
      <w:r>
        <w:rPr>
          <w:i/>
          <w:color w:val="000000"/>
          <w:sz w:val="18"/>
        </w:rPr>
        <w:lastRenderedPageBreak/>
        <w:t xml:space="preserve">materials.  </w:t>
      </w:r>
      <w:r w:rsidR="004834E3">
        <w:rPr>
          <w:i/>
          <w:color w:val="000000"/>
          <w:sz w:val="18"/>
        </w:rPr>
        <w:t xml:space="preserve">The use of animal drugs, including hormones to promote growth is prohibited.  </w:t>
      </w:r>
      <w:r>
        <w:rPr>
          <w:i/>
          <w:color w:val="000000"/>
          <w:sz w:val="18"/>
        </w:rPr>
        <w:t>A copy of all feed, minerals, and feed supplement labels that you are currently feeding or are considering feeding to your animals need to be included with your application</w:t>
      </w:r>
      <w:r w:rsidR="004834E3">
        <w:rPr>
          <w:i/>
          <w:color w:val="000000"/>
          <w:sz w:val="18"/>
        </w:rPr>
        <w:t>.</w:t>
      </w:r>
      <w:r>
        <w:rPr>
          <w:i/>
          <w:color w:val="000000"/>
          <w:sz w:val="18"/>
        </w:rPr>
        <w:t xml:space="preserve"> </w:t>
      </w:r>
      <w:r w:rsidR="004834E3">
        <w:rPr>
          <w:i/>
          <w:color w:val="000000"/>
          <w:sz w:val="18"/>
        </w:rPr>
        <w:t>B</w:t>
      </w:r>
      <w:r>
        <w:rPr>
          <w:i/>
          <w:color w:val="000000"/>
          <w:sz w:val="18"/>
        </w:rPr>
        <w:t xml:space="preserve">e prepared to show all labels and receipts for feed, minerals, and feed supplements to inspector.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000000"/>
        </w:rPr>
      </w:pPr>
    </w:p>
    <w:p w:rsidR="006E2594" w:rsidRPr="00370609" w:rsidRDefault="00077E08" w:rsidP="006E2594">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000000"/>
        </w:rPr>
      </w:pPr>
      <w:r w:rsidRPr="00370609">
        <w:rPr>
          <w:rFonts w:ascii="TimesNewRoman,Bold" w:hAnsi="TimesNewRoman,Bold"/>
          <w:b/>
          <w:color w:val="000000"/>
        </w:rPr>
        <w:t>Feed Ration Table</w:t>
      </w:r>
      <w:r w:rsidR="001E0B54" w:rsidRPr="00370609">
        <w:rPr>
          <w:rFonts w:ascii="TimesNewRoman,Bold" w:hAnsi="TimesNewRoman,Bold"/>
          <w:b/>
          <w:color w:val="000000"/>
        </w:rPr>
        <w:t xml:space="preserve">. </w:t>
      </w:r>
      <w:r w:rsidRPr="00370609">
        <w:rPr>
          <w:rFonts w:ascii="TimesNewRoman,Bold" w:hAnsi="TimesNewRoman,Bold"/>
          <w:b/>
          <w:color w:val="000000"/>
        </w:rPr>
        <w:t xml:space="preserve"> </w:t>
      </w:r>
      <w:r w:rsidR="001E0B54" w:rsidRPr="00370609">
        <w:rPr>
          <w:rFonts w:ascii="TimesNewRoman,Bold" w:hAnsi="TimesNewRoman,Bold"/>
          <w:b/>
          <w:color w:val="000000"/>
        </w:rPr>
        <w:t>C</w:t>
      </w:r>
      <w:r w:rsidR="003E5AF3" w:rsidRPr="00370609">
        <w:rPr>
          <w:rFonts w:ascii="TimesNewRoman,Bold" w:hAnsi="TimesNewRoman,Bold"/>
          <w:b/>
          <w:color w:val="000000"/>
        </w:rPr>
        <w:t>omplete table</w:t>
      </w:r>
      <w:r w:rsidRPr="00370609">
        <w:rPr>
          <w:rFonts w:ascii="TimesNewRoman,Bold" w:hAnsi="TimesNewRoman,Bold"/>
          <w:b/>
          <w:color w:val="000000"/>
        </w:rPr>
        <w:t xml:space="preserve"> below</w:t>
      </w:r>
      <w:r w:rsidR="003E5AF3" w:rsidRPr="00370609">
        <w:rPr>
          <w:rFonts w:ascii="TimesNewRoman,Bold" w:hAnsi="TimesNewRoman,Bold"/>
          <w:b/>
          <w:color w:val="000000"/>
        </w:rPr>
        <w:t xml:space="preserve"> for </w:t>
      </w:r>
      <w:r w:rsidR="001E0B54" w:rsidRPr="00370609">
        <w:rPr>
          <w:rFonts w:ascii="TimesNewRoman,Bold" w:hAnsi="TimesNewRoman,Bold"/>
          <w:b/>
          <w:color w:val="000000"/>
        </w:rPr>
        <w:t xml:space="preserve">feed used for </w:t>
      </w:r>
      <w:r w:rsidR="003E5AF3" w:rsidRPr="00370609">
        <w:rPr>
          <w:rFonts w:ascii="TimesNewRoman,Bold" w:hAnsi="TimesNewRoman,Bold"/>
          <w:b/>
          <w:color w:val="000000"/>
        </w:rPr>
        <w:t>all organic and transitional animals</w:t>
      </w:r>
      <w:r w:rsidR="001E0B54" w:rsidRPr="00370609">
        <w:rPr>
          <w:rFonts w:ascii="TimesNewRoman,Bold" w:hAnsi="TimesNewRoman,Bold"/>
          <w:b/>
          <w:color w:val="000000"/>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000000"/>
        </w:rPr>
      </w:pPr>
    </w:p>
    <w:tbl>
      <w:tblPr>
        <w:tblW w:w="11252" w:type="dxa"/>
        <w:tblInd w:w="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tblPr>
      <w:tblGrid>
        <w:gridCol w:w="1622"/>
        <w:gridCol w:w="990"/>
        <w:gridCol w:w="1170"/>
        <w:gridCol w:w="1440"/>
        <w:gridCol w:w="1440"/>
        <w:gridCol w:w="1080"/>
        <w:gridCol w:w="1080"/>
        <w:gridCol w:w="1170"/>
        <w:gridCol w:w="1260"/>
      </w:tblGrid>
      <w:tr w:rsidR="003E5AF3">
        <w:tc>
          <w:tcPr>
            <w:tcW w:w="1622" w:type="dxa"/>
            <w:vMerge w:val="restart"/>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b/>
                <w:color w:val="000000"/>
                <w:sz w:val="20"/>
              </w:rPr>
              <w:t>Type of Animal</w:t>
            </w:r>
          </w:p>
        </w:tc>
        <w:tc>
          <w:tcPr>
            <w:tcW w:w="990" w:type="dxa"/>
            <w:vMerge w:val="restart"/>
            <w:shd w:val="clear" w:color="auto" w:fill="auto"/>
          </w:tcPr>
          <w:p w:rsidR="003E5AF3" w:rsidRP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sidRPr="003E5AF3">
              <w:rPr>
                <w:rFonts w:ascii="Arial" w:hAnsi="Arial"/>
                <w:b/>
                <w:color w:val="000000"/>
                <w:sz w:val="20"/>
              </w:rPr>
              <w:t># of Animals</w:t>
            </w:r>
          </w:p>
        </w:tc>
        <w:tc>
          <w:tcPr>
            <w:tcW w:w="4050" w:type="dxa"/>
            <w:gridSpan w:val="3"/>
          </w:tcPr>
          <w:p w:rsidR="003E5AF3" w:rsidRP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Type of Feed</w:t>
            </w:r>
          </w:p>
        </w:tc>
        <w:tc>
          <w:tcPr>
            <w:tcW w:w="3330" w:type="dxa"/>
            <w:gridSpan w:val="3"/>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Amount of Feed/Unit of Time</w:t>
            </w:r>
          </w:p>
        </w:tc>
        <w:tc>
          <w:tcPr>
            <w:tcW w:w="1260" w:type="dxa"/>
            <w:vMerge w:val="restart"/>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Is the feed Organi</w:t>
            </w:r>
            <w:r w:rsidR="00446D87">
              <w:rPr>
                <w:rFonts w:ascii="Arial" w:hAnsi="Arial"/>
                <w:b/>
                <w:color w:val="000000"/>
                <w:sz w:val="20"/>
              </w:rPr>
              <w:t xml:space="preserve"> </w:t>
            </w:r>
            <w:r>
              <w:rPr>
                <w:rFonts w:ascii="Arial" w:hAnsi="Arial"/>
                <w:b/>
                <w:color w:val="000000"/>
                <w:sz w:val="20"/>
              </w:rPr>
              <w:t>c?</w:t>
            </w:r>
            <w:r w:rsidR="004834E3">
              <w:rPr>
                <w:rFonts w:ascii="Arial" w:hAnsi="Arial"/>
                <w:b/>
                <w:color w:val="000000"/>
                <w:sz w:val="20"/>
              </w:rPr>
              <w:t xml:space="preserve"> Certifier?</w:t>
            </w:r>
          </w:p>
        </w:tc>
      </w:tr>
      <w:tr w:rsidR="003E5AF3">
        <w:tc>
          <w:tcPr>
            <w:tcW w:w="1622" w:type="dxa"/>
            <w:vMerge/>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990" w:type="dxa"/>
            <w:vMerge/>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P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sidRPr="003E5AF3">
              <w:rPr>
                <w:rFonts w:ascii="Arial" w:hAnsi="Arial"/>
                <w:b/>
                <w:color w:val="000000"/>
                <w:sz w:val="20"/>
              </w:rPr>
              <w:t>Grain</w:t>
            </w:r>
          </w:p>
        </w:tc>
        <w:tc>
          <w:tcPr>
            <w:tcW w:w="1440" w:type="dxa"/>
          </w:tcPr>
          <w:p w:rsidR="003E5AF3" w:rsidRP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sidRPr="003E5AF3">
              <w:rPr>
                <w:rFonts w:ascii="Arial" w:hAnsi="Arial"/>
                <w:b/>
                <w:color w:val="000000"/>
                <w:sz w:val="20"/>
              </w:rPr>
              <w:t>Pasture/Hay</w:t>
            </w: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Other</w:t>
            </w:r>
          </w:p>
        </w:tc>
        <w:tc>
          <w:tcPr>
            <w:tcW w:w="1080" w:type="dxa"/>
          </w:tcPr>
          <w:p w:rsidR="003E5AF3" w:rsidRP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Grain</w:t>
            </w:r>
          </w:p>
        </w:tc>
        <w:tc>
          <w:tcPr>
            <w:tcW w:w="1080" w:type="dxa"/>
          </w:tcPr>
          <w:p w:rsidR="003E5AF3" w:rsidRP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Pr>
                <w:rFonts w:ascii="Arial" w:hAnsi="Arial"/>
                <w:b/>
                <w:color w:val="000000"/>
                <w:sz w:val="20"/>
              </w:rPr>
              <w:t>Hay</w:t>
            </w:r>
          </w:p>
        </w:tc>
        <w:tc>
          <w:tcPr>
            <w:tcW w:w="1170" w:type="dxa"/>
          </w:tcPr>
          <w:p w:rsidR="003E5AF3" w:rsidRP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0"/>
              </w:rPr>
            </w:pPr>
            <w:r w:rsidRPr="003E5AF3">
              <w:rPr>
                <w:rFonts w:ascii="Arial" w:hAnsi="Arial"/>
                <w:b/>
                <w:color w:val="000000"/>
                <w:sz w:val="20"/>
              </w:rPr>
              <w:t>Other</w:t>
            </w:r>
          </w:p>
        </w:tc>
        <w:tc>
          <w:tcPr>
            <w:tcW w:w="1260" w:type="dxa"/>
            <w:vMerge/>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3E5AF3">
        <w:trPr>
          <w:trHeight w:val="720"/>
        </w:trPr>
        <w:tc>
          <w:tcPr>
            <w:tcW w:w="1622" w:type="dxa"/>
            <w:shd w:val="clear" w:color="auto" w:fill="auto"/>
          </w:tcPr>
          <w:p w:rsidR="003E5AF3" w:rsidRDefault="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Example</w:t>
            </w:r>
          </w:p>
          <w:p w:rsidR="008B353E" w:rsidRDefault="008B353E"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Dairy Cows</w:t>
            </w:r>
          </w:p>
        </w:tc>
        <w:tc>
          <w:tcPr>
            <w:tcW w:w="990" w:type="dxa"/>
            <w:shd w:val="clear" w:color="auto" w:fill="auto"/>
          </w:tcPr>
          <w:p w:rsidR="003E5AF3" w:rsidRDefault="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60</w:t>
            </w:r>
          </w:p>
        </w:tc>
        <w:tc>
          <w:tcPr>
            <w:tcW w:w="1170" w:type="dxa"/>
          </w:tcPr>
          <w:p w:rsidR="003E5AF3" w:rsidRDefault="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Dairy ration</w:t>
            </w:r>
          </w:p>
        </w:tc>
        <w:tc>
          <w:tcPr>
            <w:tcW w:w="1440" w:type="dxa"/>
          </w:tcPr>
          <w:p w:rsidR="003E5AF3" w:rsidRDefault="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Alfalfa/grass hay mix</w:t>
            </w: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20#/day</w:t>
            </w:r>
          </w:p>
        </w:tc>
        <w:tc>
          <w:tcPr>
            <w:tcW w:w="1080" w:type="dxa"/>
          </w:tcPr>
          <w:p w:rsidR="003E5AF3" w:rsidRDefault="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25#//day</w:t>
            </w: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Pr>
          <w:p w:rsidR="004834E3" w:rsidRDefault="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r>
              <w:rPr>
                <w:rFonts w:ascii="Arial" w:hAnsi="Arial"/>
                <w:color w:val="000000"/>
                <w:sz w:val="20"/>
              </w:rPr>
              <w:t>Yes</w:t>
            </w:r>
          </w:p>
          <w:p w:rsidR="004834E3" w:rsidRDefault="00483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smartTag w:uri="urn:schemas-microsoft-com:office:smarttags" w:element="stockticker">
              <w:r>
                <w:rPr>
                  <w:rFonts w:ascii="Arial" w:hAnsi="Arial"/>
                  <w:color w:val="000000"/>
                  <w:sz w:val="20"/>
                </w:rPr>
                <w:t>MDA</w:t>
              </w:r>
            </w:smartTag>
          </w:p>
        </w:tc>
      </w:tr>
      <w:tr w:rsidR="003E5AF3">
        <w:trPr>
          <w:trHeight w:val="720"/>
        </w:trPr>
        <w:tc>
          <w:tcPr>
            <w:tcW w:w="1622"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990"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3E5AF3">
        <w:trPr>
          <w:trHeight w:val="720"/>
        </w:trPr>
        <w:tc>
          <w:tcPr>
            <w:tcW w:w="1622"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990"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3E5AF3">
        <w:trPr>
          <w:trHeight w:val="720"/>
        </w:trPr>
        <w:tc>
          <w:tcPr>
            <w:tcW w:w="1622"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990"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3E5AF3">
        <w:trPr>
          <w:trHeight w:val="720"/>
        </w:trPr>
        <w:tc>
          <w:tcPr>
            <w:tcW w:w="1622"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990"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3E5AF3">
        <w:tc>
          <w:tcPr>
            <w:tcW w:w="1622"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p w:rsidR="00A92654" w:rsidRDefault="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p w:rsidR="00A92654" w:rsidRDefault="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990"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3E5AF3">
        <w:trPr>
          <w:trHeight w:val="720"/>
        </w:trPr>
        <w:tc>
          <w:tcPr>
            <w:tcW w:w="1622"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990"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3E5AF3">
        <w:trPr>
          <w:trHeight w:val="720"/>
        </w:trPr>
        <w:tc>
          <w:tcPr>
            <w:tcW w:w="1622"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990" w:type="dxa"/>
            <w:shd w:val="clear" w:color="auto" w:fill="auto"/>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44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08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17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1260" w:type="dxa"/>
          </w:tcPr>
          <w:p w:rsidR="003E5AF3" w:rsidRDefault="003E5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bl>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color w:val="000000"/>
          <w:sz w:val="20"/>
        </w:rPr>
      </w:pPr>
    </w:p>
    <w:p w:rsidR="003E73B6" w:rsidRDefault="00DE1174" w:rsidP="003E73B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000000"/>
        </w:rPr>
      </w:pPr>
      <w:r>
        <w:rPr>
          <w:rFonts w:ascii="TimesNewRoman,Bold" w:hAnsi="TimesNewRoman,Bold"/>
          <w:b/>
          <w:color w:val="000000"/>
        </w:rPr>
        <w:t>B</w:t>
      </w:r>
      <w:r w:rsidR="006E2594">
        <w:rPr>
          <w:rFonts w:ascii="TimesNewRoman,Bold" w:hAnsi="TimesNewRoman,Bold"/>
          <w:b/>
          <w:color w:val="000000"/>
        </w:rPr>
        <w:t>.</w:t>
      </w:r>
      <w:r w:rsidR="00077E08">
        <w:rPr>
          <w:rFonts w:ascii="TimesNewRoman,Bold" w:hAnsi="TimesNewRoman,Bold"/>
          <w:b/>
          <w:color w:val="000000"/>
        </w:rPr>
        <w:tab/>
        <w:t>Describe</w:t>
      </w:r>
      <w:r w:rsidR="00E443F2">
        <w:rPr>
          <w:rFonts w:ascii="TimesNewRoman,Bold" w:hAnsi="TimesNewRoman,Bold"/>
          <w:b/>
          <w:color w:val="000000"/>
        </w:rPr>
        <w:t xml:space="preserve"> </w:t>
      </w:r>
      <w:r w:rsidR="00077E08">
        <w:rPr>
          <w:rFonts w:ascii="TimesNewRoman,Bold" w:hAnsi="TimesNewRoman,Bold"/>
          <w:b/>
          <w:color w:val="000000"/>
        </w:rPr>
        <w:t>purchased feed</w:t>
      </w:r>
    </w:p>
    <w:tbl>
      <w:tblPr>
        <w:tblW w:w="11070" w:type="dxa"/>
        <w:tblInd w:w="21" w:type="dxa"/>
        <w:tblLayout w:type="fixed"/>
        <w:tblCellMar>
          <w:left w:w="0" w:type="dxa"/>
          <w:right w:w="0" w:type="dxa"/>
        </w:tblCellMar>
        <w:tblLook w:val="0000"/>
      </w:tblPr>
      <w:tblGrid>
        <w:gridCol w:w="2790"/>
        <w:gridCol w:w="1890"/>
        <w:gridCol w:w="1080"/>
        <w:gridCol w:w="3060"/>
        <w:gridCol w:w="2250"/>
      </w:tblGrid>
      <w:tr w:rsidR="00077E08" w:rsidTr="006E2594">
        <w:tc>
          <w:tcPr>
            <w:tcW w:w="279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Type of Purchased Feed</w:t>
            </w:r>
          </w:p>
        </w:tc>
        <w:tc>
          <w:tcPr>
            <w:tcW w:w="189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Quantity Purchased/ To Be Purchased</w:t>
            </w:r>
          </w:p>
        </w:tc>
        <w:tc>
          <w:tcPr>
            <w:tcW w:w="108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Dates Purchased</w:t>
            </w:r>
          </w:p>
        </w:tc>
        <w:tc>
          <w:tcPr>
            <w:tcW w:w="306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Purchase Source/Brand</w:t>
            </w:r>
          </w:p>
        </w:tc>
        <w:tc>
          <w:tcPr>
            <w:tcW w:w="225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Certifying Agency</w:t>
            </w:r>
          </w:p>
        </w:tc>
      </w:tr>
      <w:tr w:rsidR="00077E08" w:rsidTr="006E2594">
        <w:tc>
          <w:tcPr>
            <w:tcW w:w="2790" w:type="dxa"/>
            <w:tcBorders>
              <w:top w:val="single" w:sz="1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1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1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1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077E08" w:rsidTr="006E2594">
        <w:tc>
          <w:tcPr>
            <w:tcW w:w="279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077E08" w:rsidTr="006E2594">
        <w:tc>
          <w:tcPr>
            <w:tcW w:w="279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077E08" w:rsidTr="006E2594">
        <w:tc>
          <w:tcPr>
            <w:tcW w:w="279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077E08" w:rsidTr="006E2594">
        <w:tc>
          <w:tcPr>
            <w:tcW w:w="2790" w:type="dxa"/>
            <w:tcBorders>
              <w:top w:val="single" w:sz="7" w:space="0" w:color="000000"/>
              <w:left w:val="single" w:sz="1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7" w:space="0" w:color="000000"/>
              <w:left w:val="single" w:sz="1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7" w:space="0" w:color="000000"/>
              <w:left w:val="single" w:sz="1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7" w:space="0" w:color="000000"/>
              <w:left w:val="single" w:sz="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C0C0C0"/>
              </w:rPr>
            </w:pPr>
          </w:p>
        </w:tc>
      </w:tr>
    </w:tbl>
    <w:p w:rsidR="001571E3" w:rsidRDefault="00DE1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color w:val="000000"/>
        </w:rPr>
      </w:pPr>
      <w:r>
        <w:rPr>
          <w:color w:val="000000"/>
        </w:rPr>
        <w:t>C</w:t>
      </w:r>
      <w:r w:rsidR="001571E3">
        <w:rPr>
          <w:color w:val="000000"/>
        </w:rPr>
        <w:t>.</w:t>
      </w:r>
      <w:r w:rsidR="001571E3">
        <w:rPr>
          <w:color w:val="000000"/>
        </w:rPr>
        <w:tab/>
      </w:r>
      <w:r w:rsidR="001571E3" w:rsidRPr="001571E3">
        <w:rPr>
          <w:b/>
          <w:color w:val="000000"/>
        </w:rPr>
        <w:t>Describe feed produced on farm</w:t>
      </w:r>
      <w:r w:rsidR="00D7312D">
        <w:rPr>
          <w:b/>
          <w:color w:val="000000"/>
        </w:rPr>
        <w:t>.  Pasture quantity produced can be expressed in acres.</w:t>
      </w:r>
    </w:p>
    <w:tbl>
      <w:tblPr>
        <w:tblW w:w="11070" w:type="dxa"/>
        <w:tblInd w:w="21" w:type="dxa"/>
        <w:tblLayout w:type="fixed"/>
        <w:tblCellMar>
          <w:left w:w="0" w:type="dxa"/>
          <w:right w:w="0" w:type="dxa"/>
        </w:tblCellMar>
        <w:tblLook w:val="0000"/>
      </w:tblPr>
      <w:tblGrid>
        <w:gridCol w:w="2790"/>
        <w:gridCol w:w="1890"/>
        <w:gridCol w:w="1080"/>
        <w:gridCol w:w="3060"/>
        <w:gridCol w:w="2250"/>
      </w:tblGrid>
      <w:tr w:rsidR="001571E3" w:rsidTr="001571E3">
        <w:tc>
          <w:tcPr>
            <w:tcW w:w="2790" w:type="dxa"/>
            <w:tcBorders>
              <w:top w:val="single" w:sz="17" w:space="0" w:color="000000"/>
              <w:left w:val="single" w:sz="17" w:space="0" w:color="000000"/>
              <w:bottom w:val="single" w:sz="17" w:space="0" w:color="000000"/>
              <w:right w:val="single" w:sz="17" w:space="0" w:color="000000"/>
            </w:tcBorders>
            <w:shd w:val="pct75" w:color="FFFFFF" w:fill="808000"/>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 xml:space="preserve">Type of </w:t>
            </w:r>
            <w:r w:rsidR="00D7312D">
              <w:rPr>
                <w:rFonts w:ascii="Arial" w:hAnsi="Arial"/>
                <w:b/>
                <w:color w:val="000000"/>
                <w:sz w:val="16"/>
              </w:rPr>
              <w:t>Feed Produced (Pasture, Hay, Grain, etc.)</w:t>
            </w:r>
          </w:p>
        </w:tc>
        <w:tc>
          <w:tcPr>
            <w:tcW w:w="1890" w:type="dxa"/>
            <w:tcBorders>
              <w:top w:val="single" w:sz="17" w:space="0" w:color="000000"/>
              <w:left w:val="single" w:sz="17" w:space="0" w:color="000000"/>
              <w:bottom w:val="single" w:sz="17" w:space="0" w:color="000000"/>
              <w:right w:val="single" w:sz="17" w:space="0" w:color="000000"/>
            </w:tcBorders>
            <w:shd w:val="pct75" w:color="FFFFFF" w:fill="808000"/>
          </w:tcPr>
          <w:p w:rsidR="001571E3" w:rsidRDefault="00D7312D"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Date of Production</w:t>
            </w:r>
          </w:p>
        </w:tc>
        <w:tc>
          <w:tcPr>
            <w:tcW w:w="1080" w:type="dxa"/>
            <w:tcBorders>
              <w:top w:val="single" w:sz="17" w:space="0" w:color="000000"/>
              <w:left w:val="single" w:sz="17" w:space="0" w:color="000000"/>
              <w:bottom w:val="single" w:sz="17" w:space="0" w:color="000000"/>
              <w:right w:val="single" w:sz="17" w:space="0" w:color="000000"/>
            </w:tcBorders>
            <w:shd w:val="pct75" w:color="FFFFFF" w:fill="808000"/>
          </w:tcPr>
          <w:p w:rsidR="001571E3" w:rsidRPr="00D7312D" w:rsidRDefault="00D7312D"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sidRPr="00D7312D">
              <w:rPr>
                <w:rFonts w:ascii="Arial" w:hAnsi="Arial"/>
                <w:b/>
                <w:color w:val="000000"/>
                <w:sz w:val="16"/>
              </w:rPr>
              <w:t>Quantity Produced</w:t>
            </w:r>
          </w:p>
        </w:tc>
        <w:tc>
          <w:tcPr>
            <w:tcW w:w="3060" w:type="dxa"/>
            <w:tcBorders>
              <w:top w:val="single" w:sz="17" w:space="0" w:color="000000"/>
              <w:left w:val="single" w:sz="17" w:space="0" w:color="000000"/>
              <w:bottom w:val="single" w:sz="17" w:space="0" w:color="000000"/>
              <w:right w:val="single" w:sz="17" w:space="0" w:color="000000"/>
            </w:tcBorders>
            <w:shd w:val="pct75" w:color="FFFFFF" w:fill="808000"/>
          </w:tcPr>
          <w:p w:rsidR="001571E3" w:rsidRDefault="00D7312D"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Type of animal and amount fed</w:t>
            </w:r>
          </w:p>
          <w:p w:rsidR="00D7312D" w:rsidRPr="00D7312D" w:rsidRDefault="00D7312D"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p>
        </w:tc>
        <w:tc>
          <w:tcPr>
            <w:tcW w:w="2250" w:type="dxa"/>
            <w:tcBorders>
              <w:top w:val="single" w:sz="17" w:space="0" w:color="000000"/>
              <w:left w:val="single" w:sz="17" w:space="0" w:color="000000"/>
              <w:bottom w:val="single" w:sz="17" w:space="0" w:color="000000"/>
              <w:right w:val="single" w:sz="17" w:space="0" w:color="000000"/>
            </w:tcBorders>
            <w:shd w:val="pct75" w:color="FFFFFF" w:fill="808000"/>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Certifying Agency</w:t>
            </w:r>
          </w:p>
        </w:tc>
      </w:tr>
      <w:tr w:rsidR="001571E3" w:rsidTr="001571E3">
        <w:tc>
          <w:tcPr>
            <w:tcW w:w="2790" w:type="dxa"/>
            <w:tcBorders>
              <w:top w:val="single" w:sz="17" w:space="0" w:color="000000"/>
              <w:left w:val="single" w:sz="17" w:space="0" w:color="000000"/>
              <w:bottom w:val="single" w:sz="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17" w:space="0" w:color="000000"/>
              <w:left w:val="single" w:sz="1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17" w:space="0" w:color="000000"/>
              <w:left w:val="single" w:sz="7" w:space="0" w:color="000000"/>
              <w:bottom w:val="single" w:sz="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17" w:space="0" w:color="000000"/>
              <w:left w:val="single" w:sz="1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17" w:space="0" w:color="000000"/>
              <w:left w:val="single" w:sz="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1571E3" w:rsidTr="001571E3">
        <w:tc>
          <w:tcPr>
            <w:tcW w:w="2790" w:type="dxa"/>
            <w:tcBorders>
              <w:top w:val="single" w:sz="7" w:space="0" w:color="000000"/>
              <w:left w:val="single" w:sz="17" w:space="0" w:color="000000"/>
              <w:bottom w:val="single" w:sz="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7" w:space="0" w:color="000000"/>
              <w:left w:val="single" w:sz="1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7" w:space="0" w:color="000000"/>
              <w:left w:val="single" w:sz="1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7" w:space="0" w:color="000000"/>
              <w:left w:val="single" w:sz="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1571E3" w:rsidTr="001571E3">
        <w:tc>
          <w:tcPr>
            <w:tcW w:w="2790" w:type="dxa"/>
            <w:tcBorders>
              <w:top w:val="single" w:sz="7" w:space="0" w:color="000000"/>
              <w:left w:val="single" w:sz="17" w:space="0" w:color="000000"/>
              <w:bottom w:val="single" w:sz="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7" w:space="0" w:color="000000"/>
              <w:left w:val="single" w:sz="1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7" w:space="0" w:color="000000"/>
              <w:left w:val="single" w:sz="1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7" w:space="0" w:color="000000"/>
              <w:left w:val="single" w:sz="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1571E3" w:rsidTr="001571E3">
        <w:tc>
          <w:tcPr>
            <w:tcW w:w="2790" w:type="dxa"/>
            <w:tcBorders>
              <w:top w:val="single" w:sz="7" w:space="0" w:color="000000"/>
              <w:left w:val="single" w:sz="17" w:space="0" w:color="000000"/>
              <w:bottom w:val="single" w:sz="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7" w:space="0" w:color="000000"/>
              <w:left w:val="single" w:sz="1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7" w:space="0" w:color="000000"/>
              <w:left w:val="single" w:sz="1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7" w:space="0" w:color="000000"/>
              <w:left w:val="single" w:sz="7" w:space="0" w:color="000000"/>
              <w:bottom w:val="single" w:sz="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1571E3" w:rsidTr="001571E3">
        <w:tc>
          <w:tcPr>
            <w:tcW w:w="2790" w:type="dxa"/>
            <w:tcBorders>
              <w:top w:val="single" w:sz="7" w:space="0" w:color="000000"/>
              <w:left w:val="single" w:sz="17" w:space="0" w:color="000000"/>
              <w:bottom w:val="single" w:sz="1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7" w:space="0" w:color="000000"/>
              <w:left w:val="single" w:sz="17" w:space="0" w:color="000000"/>
              <w:bottom w:val="single" w:sz="1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080" w:type="dxa"/>
            <w:tcBorders>
              <w:top w:val="single" w:sz="7" w:space="0" w:color="000000"/>
              <w:left w:val="single" w:sz="7" w:space="0" w:color="000000"/>
              <w:bottom w:val="single" w:sz="17" w:space="0" w:color="000000"/>
              <w:right w:val="single" w:sz="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3060" w:type="dxa"/>
            <w:tcBorders>
              <w:top w:val="single" w:sz="7" w:space="0" w:color="000000"/>
              <w:left w:val="single" w:sz="17" w:space="0" w:color="000000"/>
              <w:bottom w:val="single" w:sz="1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250" w:type="dxa"/>
            <w:tcBorders>
              <w:top w:val="single" w:sz="7" w:space="0" w:color="000000"/>
              <w:left w:val="single" w:sz="7" w:space="0" w:color="000000"/>
              <w:bottom w:val="single" w:sz="17" w:space="0" w:color="000000"/>
              <w:right w:val="single" w:sz="17" w:space="0" w:color="000000"/>
            </w:tcBorders>
          </w:tcPr>
          <w:p w:rsidR="001571E3" w:rsidRDefault="001571E3" w:rsidP="0015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C0C0C0"/>
              </w:rPr>
            </w:pPr>
          </w:p>
        </w:tc>
      </w:tr>
    </w:tbl>
    <w:p w:rsidR="00457AA6" w:rsidRDefault="00457AA6" w:rsidP="00457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08" w:hanging="8640"/>
        <w:rPr>
          <w:color w:val="000000"/>
        </w:rPr>
      </w:pPr>
    </w:p>
    <w:p w:rsidR="001571E3" w:rsidRDefault="00DE1174" w:rsidP="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1.  </w:t>
      </w:r>
      <w:r w:rsidRPr="009560CB">
        <w:rPr>
          <w:b/>
          <w:color w:val="000000"/>
        </w:rPr>
        <w:t>Ruminants:</w:t>
      </w:r>
      <w:r>
        <w:rPr>
          <w:color w:val="000000"/>
        </w:rPr>
        <w:t xml:space="preserve">  MDA_DOC_054 Ruminant Appendix I and MDA_DOC_055 Dry Matter Intake Calculation must be completed and submitted with application. </w:t>
      </w:r>
    </w:p>
    <w:p w:rsidR="00DE1174" w:rsidRDefault="00DE1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color w:val="000000"/>
        </w:rPr>
      </w:pP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color w:val="000000"/>
        </w:rPr>
      </w:pPr>
      <w:r>
        <w:rPr>
          <w:color w:val="000000"/>
        </w:rPr>
        <w:t>2</w:t>
      </w:r>
      <w:r w:rsidR="00077E08">
        <w:rPr>
          <w:color w:val="000000"/>
        </w:rPr>
        <w:t>.  Do you process any feed (mix, grind, roast, extrude, etc) on-farm?</w:t>
      </w:r>
      <w:r w:rsidR="00077E08">
        <w:rPr>
          <w:color w:val="000000"/>
        </w:rPr>
        <w:tab/>
        <w:t>Yes</w:t>
      </w:r>
      <w:r w:rsidR="00077E08">
        <w:rPr>
          <w:color w:val="000000"/>
        </w:rPr>
        <w:tab/>
      </w:r>
      <w:r w:rsidR="00077E08">
        <w:rPr>
          <w:color w:val="000000"/>
        </w:rPr>
        <w:tab/>
        <w:t>No</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color w:val="000000"/>
        </w:rPr>
      </w:pPr>
      <w:r>
        <w:rPr>
          <w:color w:val="000000"/>
        </w:rPr>
        <w:lastRenderedPageBreak/>
        <w:t>A.  If yes, is the equipment also used to process conventional products?</w:t>
      </w:r>
      <w:r>
        <w:rPr>
          <w:color w:val="000000"/>
        </w:rPr>
        <w:tab/>
        <w:t>Yes</w:t>
      </w:r>
      <w:r>
        <w:rPr>
          <w:color w:val="000000"/>
        </w:rPr>
        <w:tab/>
      </w:r>
      <w:r>
        <w:rPr>
          <w:color w:val="000000"/>
        </w:rPr>
        <w:tab/>
        <w:t>No</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B.  If yes, how is equipment cleaned prior to processing organic feed to prevent contamination?</w:t>
      </w:r>
      <w:r>
        <w:rPr>
          <w:color w:val="000000"/>
          <w:u w:val="single"/>
        </w:rPr>
        <w:t xml:space="preserve">                                                                                                                                                                                                                                                                                                                                                                   </w:t>
      </w:r>
      <w:r>
        <w:rPr>
          <w:color w:val="000000"/>
        </w:rPr>
        <w:t xml:space="preserve">  </w:t>
      </w:r>
      <w:r>
        <w:rPr>
          <w:color w:val="000000"/>
          <w:u w:val="single"/>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rPr>
        <w:t>3</w:t>
      </w:r>
      <w:r w:rsidR="00077E08">
        <w:rPr>
          <w:color w:val="000000"/>
        </w:rPr>
        <w:t>.  What is your plan for emergency feed supplies?</w:t>
      </w:r>
      <w:r w:rsidR="00077E08">
        <w:rPr>
          <w:color w:val="000000"/>
          <w:u w:val="single"/>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8B353E" w:rsidRDefault="008B353E"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D7312D" w:rsidRDefault="00D7312D"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8B353E" w:rsidRDefault="008B353E"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8E3D9D" w:rsidRDefault="00C13349" w:rsidP="008E3D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 xml:space="preserve">  </w:t>
      </w:r>
      <w:r w:rsidR="00077E08">
        <w:rPr>
          <w:b/>
          <w:color w:val="000000"/>
        </w:rPr>
        <w:t>Feed Supplements or Additives:</w:t>
      </w:r>
      <w:r>
        <w:rPr>
          <w:b/>
          <w:color w:val="000000"/>
        </w:rPr>
        <w:t xml:space="preserve"> </w:t>
      </w:r>
    </w:p>
    <w:p w:rsidR="00370609" w:rsidRPr="00BA1CA5" w:rsidRDefault="00370609" w:rsidP="008E3D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077E08" w:rsidRDefault="009560CB" w:rsidP="009560C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A.</w:t>
      </w:r>
      <w:r w:rsidR="00C13349">
        <w:rPr>
          <w:color w:val="000000"/>
          <w:sz w:val="20"/>
        </w:rPr>
        <w:t xml:space="preserve">  </w:t>
      </w:r>
      <w:r w:rsidR="00077E08">
        <w:rPr>
          <w:color w:val="000000"/>
          <w:sz w:val="20"/>
        </w:rPr>
        <w:t>No Supplements Used_____</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Pr>
          <w:color w:val="000000"/>
          <w:sz w:val="20"/>
        </w:rPr>
        <w:t xml:space="preserve">List all feed supplements and additives, including silage innoculents, preservatives, vitamins, amino acids, minerals, etc below.  Organic Standards require that no genetically modified products (GMOs) be used in organic production systems.  Any supplements/additives that contain carriers made with conventionally grown corn, soybeans, cotton products, etc. have the potential to be from genetically modified sources unless the label specifically states such product is free of GMOs.  Please include </w:t>
      </w:r>
      <w:r w:rsidR="00E443F2">
        <w:rPr>
          <w:color w:val="000000"/>
          <w:sz w:val="20"/>
        </w:rPr>
        <w:t xml:space="preserve">copies of </w:t>
      </w:r>
      <w:r>
        <w:rPr>
          <w:color w:val="000000"/>
          <w:sz w:val="20"/>
        </w:rPr>
        <w:t>labels with your application and be prepared to show the labels and receipts to the inspector.</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tbl>
      <w:tblPr>
        <w:tblW w:w="10875" w:type="dxa"/>
        <w:tblInd w:w="21" w:type="dxa"/>
        <w:tblLayout w:type="fixed"/>
        <w:tblCellMar>
          <w:left w:w="0" w:type="dxa"/>
          <w:right w:w="0" w:type="dxa"/>
        </w:tblCellMar>
        <w:tblLook w:val="0000"/>
      </w:tblPr>
      <w:tblGrid>
        <w:gridCol w:w="1983"/>
        <w:gridCol w:w="1149"/>
        <w:gridCol w:w="955"/>
        <w:gridCol w:w="1362"/>
        <w:gridCol w:w="2876"/>
        <w:gridCol w:w="2550"/>
      </w:tblGrid>
      <w:tr w:rsidR="00867BB2">
        <w:trPr>
          <w:trHeight w:val="633"/>
        </w:trPr>
        <w:tc>
          <w:tcPr>
            <w:tcW w:w="1983" w:type="dxa"/>
            <w:tcBorders>
              <w:top w:val="single" w:sz="17" w:space="0" w:color="000000"/>
              <w:left w:val="single" w:sz="17" w:space="0" w:color="000000"/>
              <w:bottom w:val="single" w:sz="17" w:space="0" w:color="000000"/>
              <w:right w:val="single" w:sz="17" w:space="0" w:color="000000"/>
            </w:tcBorders>
            <w:shd w:val="pct75" w:color="FFFFFF" w:fill="808000"/>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Feed Supplement/Additive</w:t>
            </w:r>
          </w:p>
        </w:tc>
        <w:tc>
          <w:tcPr>
            <w:tcW w:w="1149" w:type="dxa"/>
            <w:tcBorders>
              <w:top w:val="single" w:sz="17" w:space="0" w:color="000000"/>
              <w:left w:val="single" w:sz="17" w:space="0" w:color="000000"/>
              <w:bottom w:val="single" w:sz="17" w:space="0" w:color="000000"/>
              <w:right w:val="single" w:sz="17" w:space="0" w:color="000000"/>
            </w:tcBorders>
            <w:shd w:val="pct75" w:color="FFFFFF" w:fill="808000"/>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 xml:space="preserve">Synthetic Ingredients </w:t>
            </w:r>
          </w:p>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Yes (Y) or No(N)</w:t>
            </w:r>
          </w:p>
        </w:tc>
        <w:tc>
          <w:tcPr>
            <w:tcW w:w="955" w:type="dxa"/>
            <w:tcBorders>
              <w:top w:val="single" w:sz="17" w:space="0" w:color="000000"/>
              <w:left w:val="single" w:sz="17" w:space="0" w:color="000000"/>
              <w:bottom w:val="single" w:sz="17" w:space="0" w:color="000000"/>
              <w:right w:val="single" w:sz="17" w:space="0" w:color="000000"/>
            </w:tcBorders>
            <w:shd w:val="pct75" w:color="FFFFFF" w:fill="808000"/>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 xml:space="preserve">GMOs? </w:t>
            </w:r>
          </w:p>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Yes(Y) or No (N)</w:t>
            </w:r>
          </w:p>
        </w:tc>
        <w:tc>
          <w:tcPr>
            <w:tcW w:w="1362" w:type="dxa"/>
            <w:tcBorders>
              <w:top w:val="single" w:sz="17" w:space="0" w:color="000000"/>
              <w:left w:val="single" w:sz="17" w:space="0" w:color="000000"/>
              <w:bottom w:val="single" w:sz="17" w:space="0" w:color="000000"/>
              <w:right w:val="single" w:sz="17" w:space="0" w:color="000000"/>
            </w:tcBorders>
            <w:shd w:val="pct75" w:color="FFFFFF" w:fill="808000"/>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FDA APPROVED</w:t>
            </w:r>
          </w:p>
          <w:p w:rsidR="00867BB2" w:rsidRDefault="00867BB2" w:rsidP="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16"/>
              </w:rPr>
              <w:t>Yes(Y) No(N) or N/A</w:t>
            </w:r>
          </w:p>
        </w:tc>
        <w:tc>
          <w:tcPr>
            <w:tcW w:w="2876" w:type="dxa"/>
            <w:tcBorders>
              <w:top w:val="single" w:sz="17" w:space="0" w:color="000000"/>
              <w:left w:val="single" w:sz="17" w:space="0" w:color="000000"/>
              <w:bottom w:val="single" w:sz="17" w:space="0" w:color="000000"/>
              <w:right w:val="single" w:sz="17" w:space="0" w:color="000000"/>
            </w:tcBorders>
            <w:shd w:val="pct75" w:color="FFFFFF" w:fill="808000"/>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Reason for Use</w:t>
            </w:r>
          </w:p>
        </w:tc>
        <w:tc>
          <w:tcPr>
            <w:tcW w:w="2550" w:type="dxa"/>
            <w:tcBorders>
              <w:top w:val="single" w:sz="17" w:space="0" w:color="000000"/>
              <w:left w:val="single" w:sz="17" w:space="0" w:color="000000"/>
              <w:bottom w:val="single" w:sz="17" w:space="0" w:color="000000"/>
              <w:right w:val="single" w:sz="17" w:space="0" w:color="000000"/>
            </w:tcBorders>
            <w:shd w:val="pct75" w:color="FFFFFF" w:fill="808000"/>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Source</w:t>
            </w:r>
          </w:p>
        </w:tc>
      </w:tr>
      <w:tr w:rsidR="00867BB2">
        <w:tc>
          <w:tcPr>
            <w:tcW w:w="1983" w:type="dxa"/>
            <w:tcBorders>
              <w:top w:val="single" w:sz="17" w:space="0" w:color="000000"/>
              <w:left w:val="single" w:sz="17" w:space="0" w:color="000000"/>
              <w:bottom w:val="single" w:sz="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49" w:type="dxa"/>
            <w:tcBorders>
              <w:top w:val="single" w:sz="1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955" w:type="dxa"/>
            <w:tcBorders>
              <w:top w:val="single" w:sz="17" w:space="0" w:color="000000"/>
              <w:left w:val="single" w:sz="7" w:space="0" w:color="000000"/>
              <w:bottom w:val="single" w:sz="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362" w:type="dxa"/>
            <w:tcBorders>
              <w:top w:val="single" w:sz="1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876" w:type="dxa"/>
            <w:tcBorders>
              <w:top w:val="single" w:sz="1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50" w:type="dxa"/>
            <w:tcBorders>
              <w:top w:val="single" w:sz="17" w:space="0" w:color="000000"/>
              <w:left w:val="single" w:sz="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867BB2">
        <w:tc>
          <w:tcPr>
            <w:tcW w:w="1983" w:type="dxa"/>
            <w:tcBorders>
              <w:top w:val="single" w:sz="7" w:space="0" w:color="000000"/>
              <w:left w:val="single" w:sz="17" w:space="0" w:color="000000"/>
              <w:bottom w:val="single" w:sz="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49" w:type="dxa"/>
            <w:tcBorders>
              <w:top w:val="single" w:sz="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955" w:type="dxa"/>
            <w:tcBorders>
              <w:top w:val="single" w:sz="7" w:space="0" w:color="000000"/>
              <w:left w:val="single" w:sz="7" w:space="0" w:color="000000"/>
              <w:bottom w:val="single" w:sz="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362" w:type="dxa"/>
            <w:tcBorders>
              <w:top w:val="single" w:sz="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876" w:type="dxa"/>
            <w:tcBorders>
              <w:top w:val="single" w:sz="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50" w:type="dxa"/>
            <w:tcBorders>
              <w:top w:val="single" w:sz="7" w:space="0" w:color="000000"/>
              <w:left w:val="single" w:sz="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867BB2">
        <w:tc>
          <w:tcPr>
            <w:tcW w:w="1983" w:type="dxa"/>
            <w:tcBorders>
              <w:top w:val="single" w:sz="7" w:space="0" w:color="000000"/>
              <w:left w:val="single" w:sz="17" w:space="0" w:color="000000"/>
              <w:bottom w:val="single" w:sz="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49" w:type="dxa"/>
            <w:tcBorders>
              <w:top w:val="single" w:sz="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955" w:type="dxa"/>
            <w:tcBorders>
              <w:top w:val="single" w:sz="7" w:space="0" w:color="000000"/>
              <w:left w:val="single" w:sz="7" w:space="0" w:color="000000"/>
              <w:bottom w:val="single" w:sz="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362" w:type="dxa"/>
            <w:tcBorders>
              <w:top w:val="single" w:sz="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876" w:type="dxa"/>
            <w:tcBorders>
              <w:top w:val="single" w:sz="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50" w:type="dxa"/>
            <w:tcBorders>
              <w:top w:val="single" w:sz="7" w:space="0" w:color="000000"/>
              <w:left w:val="single" w:sz="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867BB2">
        <w:tc>
          <w:tcPr>
            <w:tcW w:w="1983" w:type="dxa"/>
            <w:tcBorders>
              <w:top w:val="single" w:sz="7" w:space="0" w:color="000000"/>
              <w:left w:val="single" w:sz="17" w:space="0" w:color="000000"/>
              <w:bottom w:val="single" w:sz="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49" w:type="dxa"/>
            <w:tcBorders>
              <w:top w:val="single" w:sz="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955" w:type="dxa"/>
            <w:tcBorders>
              <w:top w:val="single" w:sz="7" w:space="0" w:color="000000"/>
              <w:left w:val="single" w:sz="7" w:space="0" w:color="000000"/>
              <w:bottom w:val="single" w:sz="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362" w:type="dxa"/>
            <w:tcBorders>
              <w:top w:val="single" w:sz="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876" w:type="dxa"/>
            <w:tcBorders>
              <w:top w:val="single" w:sz="7" w:space="0" w:color="000000"/>
              <w:left w:val="single" w:sz="1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50" w:type="dxa"/>
            <w:tcBorders>
              <w:top w:val="single" w:sz="7" w:space="0" w:color="000000"/>
              <w:left w:val="single" w:sz="7" w:space="0" w:color="000000"/>
              <w:bottom w:val="single" w:sz="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867BB2">
        <w:tc>
          <w:tcPr>
            <w:tcW w:w="1983" w:type="dxa"/>
            <w:tcBorders>
              <w:top w:val="single" w:sz="7" w:space="0" w:color="000000"/>
              <w:left w:val="single" w:sz="17" w:space="0" w:color="000000"/>
              <w:bottom w:val="single" w:sz="1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149" w:type="dxa"/>
            <w:tcBorders>
              <w:top w:val="single" w:sz="7" w:space="0" w:color="000000"/>
              <w:left w:val="single" w:sz="17" w:space="0" w:color="000000"/>
              <w:bottom w:val="single" w:sz="1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955" w:type="dxa"/>
            <w:tcBorders>
              <w:top w:val="single" w:sz="7" w:space="0" w:color="000000"/>
              <w:left w:val="single" w:sz="7" w:space="0" w:color="000000"/>
              <w:bottom w:val="single" w:sz="17" w:space="0" w:color="000000"/>
              <w:right w:val="single" w:sz="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362" w:type="dxa"/>
            <w:tcBorders>
              <w:top w:val="single" w:sz="7" w:space="0" w:color="000000"/>
              <w:left w:val="single" w:sz="17" w:space="0" w:color="000000"/>
              <w:bottom w:val="single" w:sz="1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876" w:type="dxa"/>
            <w:tcBorders>
              <w:top w:val="single" w:sz="7" w:space="0" w:color="000000"/>
              <w:left w:val="single" w:sz="17" w:space="0" w:color="000000"/>
              <w:bottom w:val="single" w:sz="1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550" w:type="dxa"/>
            <w:tcBorders>
              <w:top w:val="single" w:sz="7" w:space="0" w:color="000000"/>
              <w:left w:val="single" w:sz="7" w:space="0" w:color="000000"/>
              <w:bottom w:val="single" w:sz="17" w:space="0" w:color="000000"/>
              <w:right w:val="single" w:sz="17" w:space="0" w:color="000000"/>
            </w:tcBorders>
          </w:tcPr>
          <w:p w:rsidR="00867BB2" w:rsidRDefault="00867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C0C0C0"/>
              </w:rPr>
            </w:pPr>
          </w:p>
        </w:tc>
      </w:tr>
    </w:tbl>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sz w:val="20"/>
        </w:rPr>
      </w:pPr>
    </w:p>
    <w:p w:rsidR="00077E08" w:rsidRDefault="00077E08">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NewRoman" w:hAnsi="TimesNewRoman"/>
          <w:b/>
          <w:color w:val="000000"/>
        </w:rPr>
      </w:pPr>
      <w:r>
        <w:rPr>
          <w:rFonts w:ascii="TimesNewRoman" w:hAnsi="TimesNewRoman"/>
          <w:b/>
          <w:color w:val="000000"/>
        </w:rPr>
        <w:tab/>
        <w:t>Feed Storage: Describe your feed storage locations</w:t>
      </w:r>
    </w:p>
    <w:tbl>
      <w:tblPr>
        <w:tblW w:w="0" w:type="auto"/>
        <w:tblInd w:w="21" w:type="dxa"/>
        <w:tblLayout w:type="fixed"/>
        <w:tblCellMar>
          <w:left w:w="0" w:type="dxa"/>
          <w:right w:w="0" w:type="dxa"/>
        </w:tblCellMar>
        <w:tblLook w:val="0000"/>
      </w:tblPr>
      <w:tblGrid>
        <w:gridCol w:w="1500"/>
        <w:gridCol w:w="2310"/>
        <w:gridCol w:w="1500"/>
        <w:gridCol w:w="1710"/>
        <w:gridCol w:w="1290"/>
        <w:gridCol w:w="2400"/>
      </w:tblGrid>
      <w:tr w:rsidR="00077E08">
        <w:trPr>
          <w:trHeight w:val="720"/>
        </w:trPr>
        <w:tc>
          <w:tcPr>
            <w:tcW w:w="150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Storage ID #</w:t>
            </w:r>
          </w:p>
        </w:tc>
        <w:tc>
          <w:tcPr>
            <w:tcW w:w="231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Type of Feed Stored</w:t>
            </w:r>
          </w:p>
        </w:tc>
        <w:tc>
          <w:tcPr>
            <w:tcW w:w="150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Type of Storage</w:t>
            </w:r>
          </w:p>
        </w:tc>
        <w:tc>
          <w:tcPr>
            <w:tcW w:w="171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Location of Storage</w:t>
            </w:r>
          </w:p>
        </w:tc>
        <w:tc>
          <w:tcPr>
            <w:tcW w:w="129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Capacity</w:t>
            </w:r>
          </w:p>
        </w:tc>
        <w:tc>
          <w:tcPr>
            <w:tcW w:w="240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 xml:space="preserve">Organic (O), Buffer (B),Transitional (T), Conventional (C), </w:t>
            </w:r>
          </w:p>
        </w:tc>
      </w:tr>
      <w:tr w:rsidR="00077E08">
        <w:tc>
          <w:tcPr>
            <w:tcW w:w="1500" w:type="dxa"/>
            <w:tcBorders>
              <w:top w:val="single" w:sz="1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10" w:type="dxa"/>
            <w:tcBorders>
              <w:top w:val="single" w:sz="1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0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90" w:type="dxa"/>
            <w:tcBorders>
              <w:top w:val="single" w:sz="1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400" w:type="dxa"/>
            <w:tcBorders>
              <w:top w:val="single" w:sz="1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077E08">
        <w:tc>
          <w:tcPr>
            <w:tcW w:w="150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1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0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40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077E08">
        <w:tc>
          <w:tcPr>
            <w:tcW w:w="150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1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0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40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077E08">
        <w:tc>
          <w:tcPr>
            <w:tcW w:w="1500" w:type="dxa"/>
            <w:tcBorders>
              <w:top w:val="single" w:sz="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1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0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400" w:type="dxa"/>
            <w:tcBorders>
              <w:top w:val="single" w:sz="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077E08">
        <w:tc>
          <w:tcPr>
            <w:tcW w:w="1500" w:type="dxa"/>
            <w:tcBorders>
              <w:top w:val="single" w:sz="7" w:space="0" w:color="000000"/>
              <w:left w:val="single" w:sz="1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310" w:type="dxa"/>
            <w:tcBorders>
              <w:top w:val="single" w:sz="7" w:space="0" w:color="000000"/>
              <w:left w:val="single" w:sz="1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0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290" w:type="dxa"/>
            <w:tcBorders>
              <w:top w:val="single" w:sz="7" w:space="0" w:color="000000"/>
              <w:left w:val="single" w:sz="1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2400" w:type="dxa"/>
            <w:tcBorders>
              <w:top w:val="single" w:sz="7" w:space="0" w:color="000000"/>
              <w:left w:val="single" w:sz="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C0C0C0"/>
              </w:rPr>
            </w:pPr>
          </w:p>
        </w:tc>
      </w:tr>
    </w:tbl>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1.  </w:t>
      </w:r>
      <w:r w:rsidR="00077E08">
        <w:rPr>
          <w:color w:val="000000"/>
        </w:rPr>
        <w:t xml:space="preserve">How do you control </w:t>
      </w:r>
      <w:r w:rsidR="00C13349">
        <w:rPr>
          <w:color w:val="000000"/>
        </w:rPr>
        <w:t>pest (rodents, insects, other)</w:t>
      </w:r>
      <w:r w:rsidR="00077E08">
        <w:rPr>
          <w:color w:val="000000"/>
        </w:rPr>
        <w:t xml:space="preserve"> problems in organic feed storage areas?</w:t>
      </w:r>
    </w:p>
    <w:p w:rsidR="008B353E" w:rsidRDefault="008B353E"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B353E" w:rsidRDefault="008B353E"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B353E" w:rsidRDefault="008B353E" w:rsidP="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FFFFFF"/>
        </w:rPr>
      </w:pPr>
    </w:p>
    <w:p w:rsidR="00077E08" w:rsidRDefault="00077E08">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FFFFFF"/>
          <w:sz w:val="20"/>
        </w:rPr>
      </w:pPr>
      <w:r>
        <w:rPr>
          <w:rFonts w:ascii="TimesNewRoman" w:hAnsi="TimesNewRoman"/>
          <w:b/>
          <w:color w:val="FFFFFF"/>
        </w:rPr>
        <w:t>VI.       Water</w:t>
      </w:r>
      <w:r>
        <w:rPr>
          <w:rFonts w:ascii="TimesNewRoman" w:hAnsi="TimesNewRoman"/>
          <w:color w:val="FFFFFF"/>
          <w:sz w:val="20"/>
        </w:rPr>
        <w:t xml:space="preserve">  </w:t>
      </w:r>
    </w:p>
    <w:p w:rsidR="008E3D9D" w:rsidRPr="00BA1CA5" w:rsidRDefault="008E3D9D" w:rsidP="008E3D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C13349" w:rsidRPr="00C13349" w:rsidRDefault="00F64B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Any additives to water must be listed on Appendix A – Livestock Inputs List</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  What are your sources of water for livestock use?</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color w:val="000000"/>
        </w:rPr>
      </w:pPr>
      <w:r>
        <w:rPr>
          <w:color w:val="000000"/>
        </w:rPr>
        <w:tab/>
        <w:t>on-site well</w:t>
      </w:r>
      <w:r>
        <w:rPr>
          <w:color w:val="000000"/>
        </w:rPr>
        <w:tab/>
        <w:t>municipal</w:t>
      </w:r>
      <w:r>
        <w:rPr>
          <w:color w:val="000000"/>
        </w:rPr>
        <w:tab/>
        <w:t>river/creek/pond</w:t>
      </w:r>
      <w:r>
        <w:rPr>
          <w:color w:val="000000"/>
        </w:rPr>
        <w:tab/>
        <w:t>spring</w:t>
      </w:r>
      <w:r>
        <w:rPr>
          <w:color w:val="000000"/>
        </w:rPr>
        <w:tab/>
      </w:r>
      <w:r>
        <w:rPr>
          <w:color w:val="000000"/>
        </w:rPr>
        <w:tab/>
        <w:t>other_____________</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2.  How do you make water available to your animals?</w:t>
      </w:r>
    </w:p>
    <w:p w:rsidR="008B353E" w:rsidRDefault="008B3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F64B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3</w:t>
      </w:r>
      <w:r w:rsidR="00077E08">
        <w:rPr>
          <w:color w:val="000000"/>
        </w:rPr>
        <w:t>.  Describe any water contamination problems in your region:</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F64B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4</w:t>
      </w:r>
      <w:r w:rsidR="00077E08">
        <w:rPr>
          <w:color w:val="000000"/>
        </w:rPr>
        <w:t>.  If you have a river, creek, or pond on your property, how do you prevent access by livestock?</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r>
        <w:rPr>
          <w:color w:val="000000"/>
          <w:u w:val="single"/>
        </w:rPr>
        <w:lastRenderedPageBreak/>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p w:rsidR="00077E08" w:rsidRDefault="00077E08">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NewRoman" w:hAnsi="TimesNewRoman"/>
          <w:color w:val="000000"/>
          <w:sz w:val="20"/>
        </w:rPr>
      </w:pPr>
      <w:r>
        <w:rPr>
          <w:rFonts w:ascii="TimesNewRoman" w:hAnsi="TimesNewRoman"/>
          <w:b/>
          <w:color w:val="FFFFFF"/>
        </w:rPr>
        <w:t>VII.  Housing</w:t>
      </w:r>
      <w:r>
        <w:rPr>
          <w:rFonts w:ascii="TimesNewRoman" w:hAnsi="TimesNewRoman"/>
          <w:b/>
          <w:color w:val="FFFFFF"/>
        </w:rPr>
        <w:tab/>
      </w:r>
      <w:r>
        <w:rPr>
          <w:rFonts w:ascii="TimesNewRoman" w:hAnsi="TimesNewRoman"/>
          <w:b/>
          <w:color w:val="FFFFFF"/>
        </w:rPr>
        <w:tab/>
      </w:r>
      <w:r>
        <w:rPr>
          <w:rFonts w:ascii="TimesNewRoman" w:hAnsi="TimesNewRoman"/>
          <w:b/>
          <w:color w:val="FFFFFF"/>
        </w:rPr>
        <w:tab/>
      </w:r>
      <w:r>
        <w:rPr>
          <w:rFonts w:ascii="TimesNewRoman" w:hAnsi="TimesNewRoman"/>
          <w:b/>
          <w:color w:val="FFFFFF"/>
        </w:rPr>
        <w:tab/>
      </w:r>
      <w:r>
        <w:rPr>
          <w:rFonts w:ascii="TimesNewRoman" w:hAnsi="TimesNewRoman"/>
          <w:b/>
          <w:color w:val="FFFFFF"/>
        </w:rPr>
        <w:tab/>
      </w:r>
      <w:r>
        <w:rPr>
          <w:rFonts w:ascii="TimesNewRoman" w:hAnsi="TimesNewRoman"/>
          <w:b/>
          <w:color w:val="FFFFFF"/>
        </w:rPr>
        <w:tab/>
      </w:r>
      <w:r>
        <w:rPr>
          <w:rFonts w:ascii="TimesNewRoman" w:hAnsi="TimesNewRoman"/>
          <w:b/>
          <w:color w:val="FFFFFF"/>
        </w:rPr>
        <w:tab/>
      </w:r>
      <w:r>
        <w:rPr>
          <w:rFonts w:ascii="TimesNewRoman" w:hAnsi="TimesNewRoman"/>
          <w:b/>
          <w:color w:val="FFFFFF"/>
        </w:rPr>
        <w:tab/>
      </w:r>
      <w:r>
        <w:rPr>
          <w:rFonts w:ascii="TimesNewRoman" w:hAnsi="TimesNewRoman"/>
          <w:b/>
          <w:color w:val="FFFFFF"/>
        </w:rPr>
        <w:tab/>
      </w:r>
      <w:r>
        <w:rPr>
          <w:rFonts w:ascii="TimesNewRoman" w:hAnsi="TimesNewRoman"/>
          <w:b/>
          <w:color w:val="FFFFFF"/>
        </w:rPr>
        <w:tab/>
      </w:r>
      <w:r>
        <w:rPr>
          <w:rFonts w:ascii="TimesNewRoman" w:hAnsi="TimesNewRoman"/>
          <w:b/>
          <w:color w:val="FFFFFF"/>
        </w:rPr>
        <w:tab/>
      </w:r>
      <w:r>
        <w:rPr>
          <w:rFonts w:ascii="TimesNewRoman" w:hAnsi="TimesNewRoman"/>
          <w:color w:val="FFFFFF"/>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i/>
          <w:color w:val="000000"/>
          <w:sz w:val="18"/>
        </w:rPr>
      </w:pPr>
    </w:p>
    <w:p w:rsidR="00865811" w:rsidRPr="00BA1CA5" w:rsidRDefault="00077E08" w:rsidP="008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rFonts w:ascii="TimesNewRoman" w:hAnsi="TimesNewRoman"/>
          <w:i/>
          <w:color w:val="000000"/>
          <w:sz w:val="18"/>
        </w:rPr>
        <w:t>Organic standards require that animals living conditions provide reasonable freedom of movement, lack of crowding, proper sanitation, fresh air, sunshine, appropriate shelter, and adequate bedding.  If animals eat the bedding, organic bedding is required. If your operation includes multiple houses and you need more space, please attach a list identifying each house, square footage, number of animals in each house, and calculate square footage per animal.</w:t>
      </w:r>
      <w:r w:rsidR="00865811">
        <w:rPr>
          <w:rFonts w:ascii="TimesNewRoman" w:hAnsi="TimesNewRoman"/>
          <w:i/>
          <w:color w:val="000000"/>
          <w:sz w:val="18"/>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p w:rsidR="00C13349"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  What type of housing do you use?</w:t>
      </w:r>
      <w:r>
        <w:rPr>
          <w:color w:val="000000"/>
        </w:rPr>
        <w:tab/>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 xml:space="preserve"> </w:t>
      </w:r>
    </w:p>
    <w:p w:rsidR="00C13349"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2.  Describe sizes (length and width), number of animals per housing unit, and calculate square footage per animal</w:t>
      </w:r>
      <w:r w:rsidR="00C13349">
        <w:rPr>
          <w:color w:val="000000"/>
        </w:rPr>
        <w:t>.</w:t>
      </w:r>
    </w:p>
    <w:p w:rsidR="00C13349" w:rsidRDefault="00C133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13349"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rPr>
        <w:t>3.  Describe type of bedding</w:t>
      </w:r>
      <w:r w:rsidR="006D0775">
        <w:rPr>
          <w:color w:val="000000"/>
        </w:rPr>
        <w:t>, do animals consumer bedding, is bedding certified organic</w:t>
      </w:r>
      <w:r w:rsidR="00F64B94">
        <w:rPr>
          <w:color w:val="000000"/>
        </w:rPr>
        <w:t xml:space="preserve"> (Bedding must be listed on Appendix A – Livestock Inputs)</w:t>
      </w:r>
      <w:r w:rsidR="006D0775">
        <w:rPr>
          <w:color w:val="000000"/>
        </w:rPr>
        <w:t>:</w:t>
      </w:r>
    </w:p>
    <w:p w:rsidR="00C13349" w:rsidRDefault="00C133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4.  How often and how is housing cleaned out?</w:t>
      </w:r>
    </w:p>
    <w:p w:rsidR="006D0775" w:rsidRDefault="006D0775" w:rsidP="006D0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5.  Describe sanitation and or cleaning products used</w:t>
      </w:r>
      <w:r w:rsidR="006D0775">
        <w:rPr>
          <w:color w:val="000000"/>
        </w:rPr>
        <w:t>:</w:t>
      </w:r>
    </w:p>
    <w:p w:rsidR="006D0775" w:rsidRDefault="006D0775" w:rsidP="006D0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6.  Describe ventilation systems</w:t>
      </w:r>
      <w:r w:rsidR="006D0775">
        <w:rPr>
          <w:color w:val="000000"/>
        </w:rPr>
        <w:t>:</w:t>
      </w:r>
    </w:p>
    <w:p w:rsidR="006D0775" w:rsidRDefault="006D0775" w:rsidP="006D0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D0775" w:rsidRDefault="006D0775" w:rsidP="006D0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7.  </w:t>
      </w:r>
      <w:r w:rsidR="006D0775">
        <w:rPr>
          <w:color w:val="000000"/>
        </w:rPr>
        <w:t>Lis</w:t>
      </w:r>
      <w:r>
        <w:rPr>
          <w:color w:val="000000"/>
        </w:rPr>
        <w:t xml:space="preserve">t </w:t>
      </w:r>
      <w:r w:rsidR="006D0775">
        <w:rPr>
          <w:color w:val="000000"/>
        </w:rPr>
        <w:t xml:space="preserve">light </w:t>
      </w:r>
      <w:r>
        <w:rPr>
          <w:color w:val="000000"/>
        </w:rPr>
        <w:t>sources used in animal housing</w:t>
      </w:r>
      <w:r w:rsidR="006D0775">
        <w:rPr>
          <w:color w:val="000000"/>
        </w:rPr>
        <w:t>:</w:t>
      </w:r>
    </w:p>
    <w:p w:rsidR="006D0775" w:rsidRDefault="006D0775" w:rsidP="006D0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443F2" w:rsidRDefault="00077E08" w:rsidP="006D0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000000"/>
        </w:rPr>
      </w:pPr>
      <w:r>
        <w:rPr>
          <w:color w:val="000000"/>
        </w:rPr>
        <w:t>8.  Is day length regulated using artificial light?    Yes</w:t>
      </w:r>
      <w:r>
        <w:rPr>
          <w:color w:val="000000"/>
        </w:rPr>
        <w:tab/>
        <w:t>No       If yes,</w:t>
      </w:r>
      <w:r w:rsidR="006D0775">
        <w:rPr>
          <w:color w:val="000000"/>
        </w:rPr>
        <w:t xml:space="preserve"> </w:t>
      </w:r>
      <w:r>
        <w:rPr>
          <w:color w:val="000000"/>
        </w:rPr>
        <w:t>describe</w:t>
      </w:r>
      <w:r w:rsidR="006D0775">
        <w:rPr>
          <w:color w:val="000000"/>
        </w:rPr>
        <w:t xml:space="preserve"> use.</w:t>
      </w:r>
    </w:p>
    <w:p w:rsidR="006D0775" w:rsidRDefault="006D0775" w:rsidP="006D0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9.  </w:t>
      </w:r>
      <w:r w:rsidR="00801949">
        <w:rPr>
          <w:color w:val="000000"/>
        </w:rPr>
        <w:t>Describe</w:t>
      </w:r>
      <w:r>
        <w:rPr>
          <w:color w:val="000000"/>
        </w:rPr>
        <w:t xml:space="preserve"> outdoor areas </w:t>
      </w:r>
      <w:r w:rsidR="00801949">
        <w:rPr>
          <w:color w:val="000000"/>
        </w:rPr>
        <w:t>used by animals:</w:t>
      </w:r>
    </w:p>
    <w:p w:rsidR="00801949" w:rsidRDefault="00801949" w:rsidP="008019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D0775" w:rsidRDefault="00077E08" w:rsidP="006D0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10.</w:t>
      </w:r>
      <w:r w:rsidR="00316FBF">
        <w:rPr>
          <w:color w:val="000000"/>
        </w:rPr>
        <w:t xml:space="preserve">  </w:t>
      </w:r>
      <w:r w:rsidR="00801949">
        <w:rPr>
          <w:color w:val="000000"/>
        </w:rPr>
        <w:t>Describe access to outdoors including pasture for each type of animal being certified including the age access to outdoors allowed, type of outdoor access (pasture, other) and number of hours outdoors</w:t>
      </w:r>
      <w:r w:rsidR="00316FBF">
        <w:rPr>
          <w:color w:val="000000"/>
        </w:rPr>
        <w:t xml:space="preserve"> in the chart below</w:t>
      </w:r>
      <w:r w:rsidR="00801949">
        <w:rPr>
          <w:color w:val="000000"/>
        </w:rPr>
        <w:t>.</w:t>
      </w:r>
    </w:p>
    <w:tbl>
      <w:tblPr>
        <w:tblW w:w="0" w:type="auto"/>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 w:type="dxa"/>
          <w:right w:w="14" w:type="dxa"/>
        </w:tblCellMar>
        <w:tblLook w:val="0000"/>
      </w:tblPr>
      <w:tblGrid>
        <w:gridCol w:w="1260"/>
        <w:gridCol w:w="2340"/>
        <w:gridCol w:w="2250"/>
        <w:gridCol w:w="2250"/>
        <w:gridCol w:w="2250"/>
      </w:tblGrid>
      <w:tr w:rsidR="006D0775">
        <w:trPr>
          <w:trHeight w:hRule="exact" w:val="379"/>
          <w:tblHeader/>
        </w:trPr>
        <w:tc>
          <w:tcPr>
            <w:tcW w:w="1260" w:type="dxa"/>
            <w:shd w:val="clear" w:color="auto" w:fill="auto"/>
          </w:tcPr>
          <w:p w:rsidR="006D0775" w:rsidRDefault="006D0775" w:rsidP="00C5458F">
            <w:pPr>
              <w:spacing w:line="14" w:lineRule="exact"/>
              <w:rPr>
                <w:color w:val="000000"/>
              </w:rPr>
            </w:pPr>
          </w:p>
          <w:p w:rsidR="006D0775" w:rsidRPr="00801949" w:rsidRDefault="00801949"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b/>
                <w:color w:val="000000"/>
                <w:sz w:val="14"/>
                <w:szCs w:val="14"/>
              </w:rPr>
            </w:pPr>
            <w:r w:rsidRPr="00801949">
              <w:rPr>
                <w:rFonts w:ascii="Arial" w:hAnsi="Arial" w:cs="Arial"/>
                <w:b/>
                <w:color w:val="000000"/>
                <w:sz w:val="14"/>
                <w:szCs w:val="14"/>
              </w:rPr>
              <w:t>Type of Livestock/Poultry</w:t>
            </w:r>
          </w:p>
        </w:tc>
        <w:tc>
          <w:tcPr>
            <w:tcW w:w="2340" w:type="dxa"/>
            <w:shd w:val="clear" w:color="auto" w:fill="auto"/>
          </w:tcPr>
          <w:p w:rsidR="006D0775" w:rsidRDefault="006D0775" w:rsidP="00C5458F">
            <w:pPr>
              <w:spacing w:line="14" w:lineRule="exact"/>
              <w:rPr>
                <w:rFonts w:ascii="Arial" w:hAnsi="Arial" w:cs="Arial"/>
                <w:color w:val="000000"/>
                <w:sz w:val="14"/>
                <w:szCs w:val="14"/>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r>
              <w:rPr>
                <w:rFonts w:ascii="Arial" w:hAnsi="Arial" w:cs="Arial"/>
                <w:b/>
                <w:bCs/>
                <w:color w:val="000000"/>
                <w:sz w:val="20"/>
              </w:rPr>
              <w:t>Winter</w:t>
            </w: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r>
              <w:rPr>
                <w:rFonts w:ascii="Arial" w:hAnsi="Arial" w:cs="Arial"/>
                <w:b/>
                <w:bCs/>
                <w:color w:val="000000"/>
                <w:sz w:val="20"/>
              </w:rPr>
              <w:t>Spring</w:t>
            </w: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r>
              <w:rPr>
                <w:rFonts w:ascii="Arial" w:hAnsi="Arial" w:cs="Arial"/>
                <w:b/>
                <w:bCs/>
                <w:color w:val="000000"/>
                <w:sz w:val="20"/>
              </w:rPr>
              <w:t>Summer</w:t>
            </w: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14"/>
                <w:szCs w:val="14"/>
              </w:rPr>
            </w:pPr>
            <w:r>
              <w:rPr>
                <w:rFonts w:ascii="Arial" w:hAnsi="Arial" w:cs="Arial"/>
                <w:b/>
                <w:bCs/>
                <w:color w:val="000000"/>
                <w:sz w:val="20"/>
              </w:rPr>
              <w:t>Fall</w:t>
            </w:r>
          </w:p>
        </w:tc>
      </w:tr>
      <w:tr w:rsidR="006D0775">
        <w:trPr>
          <w:trHeight w:val="720"/>
        </w:trPr>
        <w:tc>
          <w:tcPr>
            <w:tcW w:w="1260" w:type="dxa"/>
            <w:shd w:val="clear" w:color="auto" w:fill="auto"/>
          </w:tcPr>
          <w:p w:rsidR="006D0775" w:rsidRDefault="006D0775" w:rsidP="00C5458F">
            <w:pPr>
              <w:spacing w:line="14" w:lineRule="exact"/>
              <w:rPr>
                <w:rFonts w:ascii="Arial" w:hAnsi="Arial" w:cs="Arial"/>
                <w:color w:val="000000"/>
                <w:sz w:val="14"/>
                <w:szCs w:val="14"/>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14"/>
                <w:szCs w:val="14"/>
              </w:rPr>
            </w:pPr>
          </w:p>
        </w:tc>
        <w:tc>
          <w:tcPr>
            <w:tcW w:w="2340" w:type="dxa"/>
            <w:shd w:val="clear" w:color="auto" w:fill="auto"/>
          </w:tcPr>
          <w:p w:rsidR="006D0775" w:rsidRDefault="006D0775" w:rsidP="00C5458F">
            <w:pPr>
              <w:spacing w:line="14" w:lineRule="exact"/>
              <w:rPr>
                <w:rFonts w:ascii="Arial" w:hAnsi="Arial" w:cs="Arial"/>
                <w:color w:val="000000"/>
                <w:sz w:val="14"/>
                <w:szCs w:val="14"/>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14"/>
                <w:szCs w:val="14"/>
              </w:rPr>
            </w:pPr>
          </w:p>
        </w:tc>
      </w:tr>
      <w:tr w:rsidR="006D0775">
        <w:trPr>
          <w:trHeight w:val="720"/>
        </w:trPr>
        <w:tc>
          <w:tcPr>
            <w:tcW w:w="1260" w:type="dxa"/>
            <w:shd w:val="clear" w:color="auto" w:fill="auto"/>
          </w:tcPr>
          <w:p w:rsidR="006D0775" w:rsidRDefault="006D0775" w:rsidP="00C5458F">
            <w:pPr>
              <w:spacing w:line="14" w:lineRule="exact"/>
              <w:rPr>
                <w:rFonts w:ascii="Arial" w:hAnsi="Arial" w:cs="Arial"/>
                <w:color w:val="000000"/>
                <w:sz w:val="14"/>
                <w:szCs w:val="14"/>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14"/>
                <w:szCs w:val="14"/>
              </w:rPr>
            </w:pPr>
          </w:p>
        </w:tc>
        <w:tc>
          <w:tcPr>
            <w:tcW w:w="2340" w:type="dxa"/>
            <w:shd w:val="clear" w:color="auto" w:fill="auto"/>
          </w:tcPr>
          <w:p w:rsidR="006D0775" w:rsidRDefault="006D0775" w:rsidP="00C5458F">
            <w:pPr>
              <w:spacing w:line="14" w:lineRule="exact"/>
              <w:rPr>
                <w:rFonts w:ascii="Arial" w:hAnsi="Arial" w:cs="Arial"/>
                <w:color w:val="000000"/>
                <w:sz w:val="14"/>
                <w:szCs w:val="14"/>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14"/>
                <w:szCs w:val="14"/>
              </w:rPr>
            </w:pPr>
          </w:p>
        </w:tc>
      </w:tr>
      <w:tr w:rsidR="006D0775">
        <w:trPr>
          <w:trHeight w:val="720"/>
        </w:trPr>
        <w:tc>
          <w:tcPr>
            <w:tcW w:w="1260" w:type="dxa"/>
            <w:shd w:val="clear" w:color="auto" w:fill="auto"/>
          </w:tcPr>
          <w:p w:rsidR="006D0775" w:rsidRDefault="006D0775" w:rsidP="00C5458F">
            <w:pPr>
              <w:spacing w:line="14" w:lineRule="exact"/>
              <w:rPr>
                <w:rFonts w:ascii="Arial" w:hAnsi="Arial" w:cs="Arial"/>
                <w:color w:val="000000"/>
                <w:sz w:val="14"/>
                <w:szCs w:val="14"/>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14"/>
                <w:szCs w:val="14"/>
              </w:rPr>
            </w:pPr>
          </w:p>
        </w:tc>
        <w:tc>
          <w:tcPr>
            <w:tcW w:w="2340" w:type="dxa"/>
            <w:shd w:val="clear" w:color="auto" w:fill="auto"/>
          </w:tcPr>
          <w:p w:rsidR="006D0775" w:rsidRDefault="006D0775" w:rsidP="00C5458F">
            <w:pPr>
              <w:spacing w:line="14" w:lineRule="exact"/>
              <w:rPr>
                <w:rFonts w:ascii="Arial" w:hAnsi="Arial" w:cs="Arial"/>
                <w:color w:val="000000"/>
                <w:sz w:val="14"/>
                <w:szCs w:val="14"/>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14"/>
                <w:szCs w:val="14"/>
              </w:rPr>
            </w:pPr>
          </w:p>
        </w:tc>
      </w:tr>
      <w:tr w:rsidR="006D0775">
        <w:trPr>
          <w:trHeight w:val="720"/>
        </w:trPr>
        <w:tc>
          <w:tcPr>
            <w:tcW w:w="1260" w:type="dxa"/>
            <w:shd w:val="clear" w:color="auto" w:fill="auto"/>
          </w:tcPr>
          <w:p w:rsidR="006D0775" w:rsidRDefault="006D0775" w:rsidP="00C5458F">
            <w:pPr>
              <w:spacing w:line="14" w:lineRule="exact"/>
              <w:rPr>
                <w:rFonts w:ascii="Arial" w:hAnsi="Arial" w:cs="Arial"/>
                <w:color w:val="000000"/>
                <w:sz w:val="14"/>
                <w:szCs w:val="14"/>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34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250" w:type="dxa"/>
            <w:shd w:val="clear" w:color="auto" w:fill="auto"/>
          </w:tcPr>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250" w:type="dxa"/>
            <w:shd w:val="clear" w:color="auto" w:fill="auto"/>
          </w:tcPr>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250" w:type="dxa"/>
            <w:shd w:val="clear" w:color="auto" w:fill="auto"/>
          </w:tcPr>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r>
      <w:tr w:rsidR="006D0775">
        <w:trPr>
          <w:trHeight w:val="720"/>
        </w:trPr>
        <w:tc>
          <w:tcPr>
            <w:tcW w:w="126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34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r>
      <w:tr w:rsidR="006D0775">
        <w:trPr>
          <w:trHeight w:val="720"/>
        </w:trPr>
        <w:tc>
          <w:tcPr>
            <w:tcW w:w="126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34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center"/>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c>
          <w:tcPr>
            <w:tcW w:w="2250" w:type="dxa"/>
            <w:shd w:val="clear" w:color="auto" w:fill="auto"/>
          </w:tcPr>
          <w:p w:rsidR="006D0775" w:rsidRDefault="006D0775" w:rsidP="00C5458F">
            <w:pPr>
              <w:spacing w:line="14" w:lineRule="exact"/>
              <w:rPr>
                <w:rFonts w:ascii="Arial" w:hAnsi="Arial" w:cs="Arial"/>
                <w:color w:val="000000"/>
                <w:sz w:val="20"/>
              </w:rPr>
            </w:pPr>
          </w:p>
          <w:p w:rsidR="006D0775" w:rsidRDefault="006D0775" w:rsidP="00C54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jc w:val="right"/>
              <w:rPr>
                <w:rFonts w:ascii="Arial" w:hAnsi="Arial" w:cs="Arial"/>
                <w:color w:val="000000"/>
                <w:sz w:val="20"/>
              </w:rPr>
            </w:pPr>
          </w:p>
        </w:tc>
      </w:tr>
    </w:tbl>
    <w:p w:rsidR="00077E08" w:rsidRDefault="006D0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000000"/>
          <w:sz w:val="28"/>
        </w:rPr>
      </w:pPr>
      <w:r>
        <w:rPr>
          <w:rFonts w:ascii="TimesNewRoman,Bold" w:hAnsi="TimesNewRoman,Bold"/>
          <w:b/>
          <w:color w:val="000000"/>
          <w:sz w:val="28"/>
        </w:rPr>
        <w:t xml:space="preserve"> </w:t>
      </w:r>
    </w:p>
    <w:p w:rsidR="00077E08" w:rsidRDefault="00077E08">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NewRoman,Bold" w:hAnsi="TimesNewRoman,Bold"/>
          <w:b/>
          <w:color w:val="000000"/>
        </w:rPr>
      </w:pPr>
      <w:r>
        <w:rPr>
          <w:rFonts w:ascii="TimesNewRoman,Bold" w:hAnsi="TimesNewRoman,Bold"/>
          <w:b/>
          <w:color w:val="FFFFFF"/>
          <w:sz w:val="28"/>
        </w:rPr>
        <w:lastRenderedPageBreak/>
        <w:t>VIII</w:t>
      </w:r>
      <w:r>
        <w:rPr>
          <w:rFonts w:ascii="TimesNewRoman,Bold" w:hAnsi="TimesNewRoman,Bold"/>
          <w:b/>
          <w:color w:val="FFFFFF"/>
        </w:rPr>
        <w:t xml:space="preserve">. Animal Health Care </w:t>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p>
    <w:p w:rsidR="00077E08" w:rsidRPr="001071DE"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000000"/>
        </w:rPr>
      </w:pPr>
      <w:r>
        <w:rPr>
          <w:rFonts w:ascii="TimesNewRoman,Bold" w:hAnsi="TimesNewRoman,Bold"/>
          <w:i/>
          <w:color w:val="000000"/>
          <w:sz w:val="18"/>
        </w:rPr>
        <w:t xml:space="preserve">Organic standards require a proactive health management program to prevent health problems and potential use of prohibited materials. </w:t>
      </w:r>
      <w:r w:rsidR="0009565D">
        <w:rPr>
          <w:rFonts w:ascii="TimesNewRoman,Bold" w:hAnsi="TimesNewRoman,Bold"/>
          <w:i/>
          <w:color w:val="000000"/>
          <w:sz w:val="18"/>
        </w:rPr>
        <w:t xml:space="preserve"> </w:t>
      </w:r>
      <w:r>
        <w:rPr>
          <w:rFonts w:ascii="TimesNewRoman,Bold" w:hAnsi="TimesNewRoman,Bold"/>
          <w:i/>
          <w:color w:val="000000"/>
          <w:sz w:val="18"/>
        </w:rPr>
        <w:t>If prohibited materials are used, the treated animals and/or t</w:t>
      </w:r>
      <w:r w:rsidR="00316FBF">
        <w:rPr>
          <w:rFonts w:ascii="TimesNewRoman,Bold" w:hAnsi="TimesNewRoman,Bold"/>
          <w:i/>
          <w:color w:val="000000"/>
          <w:sz w:val="18"/>
        </w:rPr>
        <w:t>heir products are no longer</w:t>
      </w:r>
      <w:r>
        <w:rPr>
          <w:rFonts w:ascii="TimesNewRoman,Bold" w:hAnsi="TimesNewRoman,Bold"/>
          <w:i/>
          <w:color w:val="000000"/>
          <w:sz w:val="18"/>
        </w:rPr>
        <w:t xml:space="preserve"> organic</w:t>
      </w:r>
      <w:r w:rsidR="00316FBF">
        <w:rPr>
          <w:rFonts w:ascii="TimesNewRoman,Bold" w:hAnsi="TimesNewRoman,Bold"/>
          <w:i/>
          <w:color w:val="000000"/>
          <w:sz w:val="18"/>
        </w:rPr>
        <w:t xml:space="preserve"> and a system must be maintained to identify organic animals</w:t>
      </w:r>
      <w:r w:rsidR="0009565D">
        <w:rPr>
          <w:rFonts w:ascii="TimesNewRoman,Bold" w:hAnsi="TimesNewRoman,Bold"/>
          <w:i/>
          <w:color w:val="000000"/>
          <w:sz w:val="18"/>
        </w:rPr>
        <w:t xml:space="preserve"> and</w:t>
      </w:r>
      <w:r w:rsidR="00316FBF">
        <w:rPr>
          <w:rFonts w:ascii="TimesNewRoman,Bold" w:hAnsi="TimesNewRoman,Bold"/>
          <w:i/>
          <w:color w:val="000000"/>
          <w:sz w:val="18"/>
        </w:rPr>
        <w:t xml:space="preserve"> conventional</w:t>
      </w:r>
      <w:r w:rsidR="0009565D">
        <w:rPr>
          <w:rFonts w:ascii="TimesNewRoman,Bold" w:hAnsi="TimesNewRoman,Bold"/>
          <w:i/>
          <w:color w:val="000000"/>
          <w:sz w:val="18"/>
        </w:rPr>
        <w:t xml:space="preserve"> animals</w:t>
      </w:r>
      <w:r>
        <w:rPr>
          <w:rFonts w:ascii="TimesNewRoman,Bold" w:hAnsi="TimesNewRoman,Bold"/>
          <w:i/>
          <w:color w:val="000000"/>
          <w:sz w:val="18"/>
        </w:rPr>
        <w:t xml:space="preserve">. You may not withhold treatment </w:t>
      </w:r>
      <w:r w:rsidR="00E443F2">
        <w:rPr>
          <w:rFonts w:ascii="TimesNewRoman,Bold" w:hAnsi="TimesNewRoman,Bold"/>
          <w:i/>
          <w:color w:val="000000"/>
          <w:sz w:val="18"/>
        </w:rPr>
        <w:t xml:space="preserve">to </w:t>
      </w:r>
      <w:r w:rsidR="0009565D">
        <w:rPr>
          <w:rFonts w:ascii="TimesNewRoman,Bold" w:hAnsi="TimesNewRoman,Bold"/>
          <w:i/>
          <w:color w:val="000000"/>
          <w:sz w:val="18"/>
        </w:rPr>
        <w:t xml:space="preserve">a </w:t>
      </w:r>
      <w:r w:rsidR="00E443F2">
        <w:rPr>
          <w:rFonts w:ascii="TimesNewRoman,Bold" w:hAnsi="TimesNewRoman,Bold"/>
          <w:i/>
          <w:color w:val="000000"/>
          <w:sz w:val="18"/>
        </w:rPr>
        <w:t xml:space="preserve">sick animal </w:t>
      </w:r>
      <w:r>
        <w:rPr>
          <w:rFonts w:ascii="TimesNewRoman,Bold" w:hAnsi="TimesNewRoman,Bold"/>
          <w:i/>
          <w:color w:val="000000"/>
          <w:sz w:val="18"/>
        </w:rPr>
        <w:t xml:space="preserve">to maintain its organic status.  </w:t>
      </w:r>
      <w:r w:rsidR="0009565D">
        <w:rPr>
          <w:rFonts w:ascii="TimesNewRoman,Bold" w:hAnsi="TimesNewRoman,Bold"/>
          <w:i/>
          <w:color w:val="000000"/>
          <w:sz w:val="18"/>
        </w:rPr>
        <w:t>Re</w:t>
      </w:r>
      <w:r>
        <w:rPr>
          <w:rFonts w:ascii="TimesNewRoman,Bold" w:hAnsi="TimesNewRoman,Bold"/>
          <w:i/>
          <w:color w:val="000000"/>
          <w:sz w:val="18"/>
        </w:rPr>
        <w:t xml:space="preserve">cords must be kept of all treatments and </w:t>
      </w:r>
      <w:r w:rsidR="0009565D">
        <w:rPr>
          <w:rFonts w:ascii="TimesNewRoman,Bold" w:hAnsi="TimesNewRoman,Bold"/>
          <w:i/>
          <w:color w:val="000000"/>
          <w:sz w:val="18"/>
        </w:rPr>
        <w:t>made available</w:t>
      </w:r>
      <w:r>
        <w:rPr>
          <w:rFonts w:ascii="TimesNewRoman,Bold" w:hAnsi="TimesNewRoman,Bold"/>
          <w:i/>
          <w:color w:val="000000"/>
          <w:sz w:val="18"/>
        </w:rPr>
        <w:t xml:space="preserve"> to inspector.</w:t>
      </w:r>
      <w:r w:rsidR="0009565D">
        <w:rPr>
          <w:rFonts w:ascii="TimesNewRoman,Bold" w:hAnsi="TimesNewRoman,Bold"/>
          <w:i/>
          <w:color w:val="000000"/>
          <w:sz w:val="18"/>
        </w:rPr>
        <w:t xml:space="preserve">  New applicants must complete the following.  Continuing applicants must indicate any changes from last application for all questions and complete question number 3.</w:t>
      </w:r>
      <w:r w:rsidR="001071DE">
        <w:rPr>
          <w:rFonts w:ascii="TimesNewRoman,Bold" w:hAnsi="TimesNewRoman,Bold"/>
          <w:i/>
          <w:color w:val="000000"/>
          <w:sz w:val="18"/>
        </w:rPr>
        <w:t xml:space="preserve">  </w:t>
      </w:r>
      <w:r w:rsidR="001071DE">
        <w:rPr>
          <w:rFonts w:ascii="TimesNewRoman,Bold" w:hAnsi="TimesNewRoman,Bold"/>
          <w:b/>
          <w:i/>
          <w:color w:val="000000"/>
          <w:sz w:val="18"/>
        </w:rPr>
        <w:t>All applicants must fully complete Appendix A – Livestock Inputs.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 Identify farm’s veterinarian/ animal clinic. Provide name, address and phone</w:t>
      </w:r>
      <w:r w:rsidR="00316FBF">
        <w:rPr>
          <w:color w:val="000000"/>
        </w:rPr>
        <w:t xml:space="preserve"> number</w:t>
      </w:r>
      <w:r>
        <w:rPr>
          <w:color w:val="000000"/>
        </w:rPr>
        <w:t>.</w:t>
      </w:r>
    </w:p>
    <w:p w:rsidR="00077E08" w:rsidRPr="00316FBF"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olor w:val="000000"/>
          <w:sz w:val="16"/>
          <w:szCs w:val="16"/>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2.  Identify (circle) the general components of your animal health management program:</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color w:val="000000"/>
          <w:sz w:val="20"/>
        </w:rPr>
      </w:pPr>
      <w:r>
        <w:rPr>
          <w:color w:val="000000"/>
          <w:sz w:val="20"/>
        </w:rPr>
        <w:t>selective breeding</w:t>
      </w:r>
      <w:r>
        <w:rPr>
          <w:color w:val="000000"/>
          <w:sz w:val="20"/>
        </w:rPr>
        <w:tab/>
        <w:t xml:space="preserve">raise own replacement stock </w:t>
      </w:r>
      <w:r>
        <w:rPr>
          <w:color w:val="000000"/>
          <w:sz w:val="20"/>
        </w:rPr>
        <w:tab/>
        <w:t>isolation for purchased/diseased animals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color w:val="000000"/>
          <w:sz w:val="20"/>
        </w:rPr>
      </w:pPr>
      <w:r>
        <w:rPr>
          <w:color w:val="000000"/>
          <w:sz w:val="20"/>
        </w:rPr>
        <w:t>culling</w:t>
      </w:r>
      <w:r>
        <w:rPr>
          <w:color w:val="000000"/>
          <w:sz w:val="20"/>
        </w:rPr>
        <w:tab/>
      </w:r>
      <w:r>
        <w:rPr>
          <w:color w:val="000000"/>
          <w:sz w:val="20"/>
        </w:rPr>
        <w:tab/>
      </w:r>
      <w:r>
        <w:rPr>
          <w:color w:val="000000"/>
          <w:sz w:val="20"/>
        </w:rPr>
        <w:tab/>
        <w:t>vaccinations</w:t>
      </w:r>
      <w:r>
        <w:rPr>
          <w:color w:val="000000"/>
          <w:sz w:val="20"/>
        </w:rPr>
        <w:tab/>
      </w:r>
      <w:r>
        <w:rPr>
          <w:color w:val="000000"/>
          <w:sz w:val="20"/>
        </w:rPr>
        <w:tab/>
      </w:r>
      <w:r>
        <w:rPr>
          <w:color w:val="000000"/>
          <w:sz w:val="20"/>
        </w:rPr>
        <w:tab/>
        <w:t>good sanitation</w:t>
      </w:r>
      <w:r>
        <w:rPr>
          <w:color w:val="000000"/>
          <w:sz w:val="20"/>
        </w:rPr>
        <w:tab/>
      </w:r>
      <w:r>
        <w:rPr>
          <w:color w:val="000000"/>
          <w:sz w:val="20"/>
        </w:rPr>
        <w:tab/>
      </w:r>
      <w:r>
        <w:rPr>
          <w:color w:val="000000"/>
          <w:sz w:val="20"/>
        </w:rPr>
        <w:tab/>
        <w:t>access to outdoors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color w:val="000000"/>
          <w:sz w:val="20"/>
        </w:rPr>
      </w:pPr>
      <w:r>
        <w:rPr>
          <w:color w:val="000000"/>
          <w:sz w:val="20"/>
        </w:rPr>
        <w:t>dry bedding</w:t>
      </w:r>
      <w:r>
        <w:rPr>
          <w:color w:val="000000"/>
          <w:sz w:val="20"/>
        </w:rPr>
        <w:tab/>
      </w:r>
      <w:r>
        <w:rPr>
          <w:color w:val="000000"/>
          <w:sz w:val="20"/>
        </w:rPr>
        <w:tab/>
        <w:t>good ventilation in housing</w:t>
      </w:r>
      <w:r>
        <w:rPr>
          <w:color w:val="000000"/>
          <w:sz w:val="20"/>
        </w:rPr>
        <w:tab/>
        <w:t xml:space="preserve">good quality feed </w:t>
      </w:r>
      <w:r>
        <w:rPr>
          <w:color w:val="000000"/>
          <w:sz w:val="20"/>
        </w:rPr>
        <w:tab/>
      </w:r>
      <w:r>
        <w:rPr>
          <w:color w:val="000000"/>
          <w:sz w:val="20"/>
        </w:rPr>
        <w:tab/>
        <w:t>pasture rotation</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color w:val="000000"/>
          <w:sz w:val="20"/>
        </w:rPr>
      </w:pPr>
      <w:r>
        <w:rPr>
          <w:color w:val="000000"/>
          <w:sz w:val="20"/>
        </w:rPr>
        <w:t>nutritional supplements</w:t>
      </w:r>
      <w:r>
        <w:rPr>
          <w:color w:val="000000"/>
          <w:sz w:val="20"/>
        </w:rPr>
        <w:tab/>
        <w:t>probiotics</w:t>
      </w:r>
      <w:r>
        <w:rPr>
          <w:color w:val="000000"/>
          <w:sz w:val="20"/>
        </w:rPr>
        <w:tab/>
      </w:r>
      <w:r>
        <w:rPr>
          <w:color w:val="000000"/>
          <w:sz w:val="20"/>
        </w:rPr>
        <w:tab/>
      </w:r>
      <w:r>
        <w:rPr>
          <w:color w:val="000000"/>
          <w:sz w:val="20"/>
        </w:rPr>
        <w:tab/>
        <w:t>homeopathy</w:t>
      </w:r>
      <w:r>
        <w:rPr>
          <w:color w:val="000000"/>
          <w:sz w:val="20"/>
        </w:rPr>
        <w:tab/>
      </w:r>
      <w:r>
        <w:rPr>
          <w:color w:val="000000"/>
          <w:sz w:val="20"/>
        </w:rPr>
        <w:tab/>
      </w:r>
      <w:r>
        <w:rPr>
          <w:color w:val="000000"/>
          <w:sz w:val="20"/>
        </w:rPr>
        <w:tab/>
        <w:t>herbal remedies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r>
        <w:rPr>
          <w:color w:val="000000"/>
          <w:sz w:val="20"/>
        </w:rPr>
        <w:t>acupuncture</w:t>
      </w:r>
      <w:r>
        <w:rPr>
          <w:color w:val="000000"/>
          <w:sz w:val="20"/>
        </w:rPr>
        <w:tab/>
      </w:r>
      <w:r>
        <w:rPr>
          <w:color w:val="000000"/>
          <w:sz w:val="20"/>
        </w:rPr>
        <w:tab/>
        <w:t>other</w:t>
      </w:r>
      <w:r>
        <w:rPr>
          <w:color w:val="000000"/>
          <w:u w:val="single"/>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rsidP="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3.  List health or disease problems in the last 12 months</w:t>
      </w:r>
      <w:r w:rsidR="00F64B94">
        <w:rPr>
          <w:color w:val="000000"/>
        </w:rPr>
        <w:t>.  All products used must be included on Appendix A Livestock Inputs list.</w:t>
      </w:r>
      <w:r w:rsidR="001071DE">
        <w:rPr>
          <w:color w:val="000000"/>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9565D" w:rsidRDefault="000956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9565D" w:rsidRDefault="000956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077E08"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071DE">
        <w:rPr>
          <w:color w:val="000000"/>
        </w:rPr>
        <w:t>4</w:t>
      </w:r>
      <w:r w:rsidR="00077E08" w:rsidRPr="001071DE">
        <w:rPr>
          <w:color w:val="000000"/>
        </w:rPr>
        <w:t>. Fly Control:</w:t>
      </w:r>
      <w:r w:rsidR="00077E08">
        <w:rPr>
          <w:b/>
          <w:color w:val="000000"/>
        </w:rPr>
        <w:t xml:space="preserve"> </w:t>
      </w:r>
      <w:r w:rsidR="00077E08">
        <w:rPr>
          <w:color w:val="000000"/>
        </w:rPr>
        <w:t>If flies are a problem in your operation, what do you do to prevent or control them?</w:t>
      </w:r>
      <w:r>
        <w:rPr>
          <w:color w:val="000000"/>
        </w:rPr>
        <w:t xml:space="preserve">  Any products used must be listed on Appendix A – Livestock Inputs list.</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077E08"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5</w:t>
      </w:r>
      <w:r w:rsidR="00077E08" w:rsidRPr="001071DE">
        <w:rPr>
          <w:color w:val="000000"/>
        </w:rPr>
        <w:t>. Parasite Control:</w:t>
      </w:r>
      <w:r w:rsidR="00077E08">
        <w:rPr>
          <w:b/>
          <w:color w:val="000000"/>
        </w:rPr>
        <w:t xml:space="preserve"> </w:t>
      </w:r>
      <w:r w:rsidR="00077E08">
        <w:rPr>
          <w:color w:val="000000"/>
        </w:rPr>
        <w:t>If internal or external parasites are a problem in your operation, what are they and how do you prevent or control them?</w:t>
      </w:r>
      <w:r>
        <w:rPr>
          <w:color w:val="000000"/>
        </w:rPr>
        <w:t xml:space="preserve">  An products used must be listed on Appendix A – Livestock Inputs list.</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rPr>
        <w:t>E.  Predator Control:</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color w:val="000000"/>
        </w:rPr>
      </w:pPr>
      <w:r>
        <w:rPr>
          <w:color w:val="000000"/>
        </w:rPr>
        <w:t xml:space="preserve">1) Please circle which predators you have problems with:     hawks </w:t>
      </w:r>
      <w:r>
        <w:rPr>
          <w:color w:val="000000"/>
        </w:rPr>
        <w:tab/>
        <w:t xml:space="preserve">  feral cats</w:t>
      </w:r>
      <w:r>
        <w:rPr>
          <w:color w:val="000000"/>
        </w:rPr>
        <w:tab/>
        <w:t>raccoons/skunks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color w:val="000000"/>
        </w:rPr>
      </w:pPr>
      <w:r>
        <w:rPr>
          <w:color w:val="000000"/>
        </w:rPr>
        <w:t>dogs</w:t>
      </w:r>
      <w:r>
        <w:rPr>
          <w:color w:val="000000"/>
        </w:rPr>
        <w:tab/>
        <w:t>foxes</w:t>
      </w:r>
      <w:r>
        <w:rPr>
          <w:color w:val="000000"/>
        </w:rPr>
        <w:tab/>
        <w:t>coyotes</w:t>
      </w:r>
      <w:r>
        <w:rPr>
          <w:color w:val="000000"/>
        </w:rPr>
        <w:tab/>
        <w:t>other___</w:t>
      </w:r>
      <w:r>
        <w:rPr>
          <w:color w:val="000000"/>
          <w:u w:val="single"/>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2) Describe how you handle predator problems </w:t>
      </w:r>
      <w:r w:rsidR="001071DE">
        <w:rPr>
          <w:color w:val="000000"/>
        </w:rPr>
        <w:t>listed by predator (Any products used must be listed on Appendix A – Livestock Inputs):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TimesNewRoman" w:hAnsi="TimesNewRoman"/>
          <w:color w:val="000000"/>
        </w:rPr>
      </w:pPr>
      <w:r>
        <w:rPr>
          <w:b/>
          <w:color w:val="000000"/>
        </w:rPr>
        <w:t>F. Surgical Practices:</w:t>
      </w:r>
      <w:r>
        <w:rPr>
          <w:color w:val="000000"/>
        </w:rPr>
        <w:t xml:space="preserve"> Describe the surgical practices you use</w:t>
      </w:r>
      <w:r>
        <w:rPr>
          <w:color w:val="000000"/>
        </w:rPr>
        <w:tab/>
      </w:r>
      <w:r>
        <w:rPr>
          <w:color w:val="000000"/>
        </w:rPr>
        <w:tab/>
      </w:r>
      <w:r>
        <w:rPr>
          <w:color w:val="000000"/>
          <w:u w:val="single"/>
        </w:rPr>
        <w:t xml:space="preserve">            </w:t>
      </w:r>
      <w:r>
        <w:rPr>
          <w:color w:val="000000"/>
        </w:rPr>
        <w:t>Not Used</w:t>
      </w:r>
    </w:p>
    <w:tbl>
      <w:tblPr>
        <w:tblW w:w="0" w:type="auto"/>
        <w:tblInd w:w="21" w:type="dxa"/>
        <w:tblLayout w:type="fixed"/>
        <w:tblCellMar>
          <w:left w:w="0" w:type="dxa"/>
          <w:right w:w="0" w:type="dxa"/>
        </w:tblCellMar>
        <w:tblLook w:val="0000"/>
      </w:tblPr>
      <w:tblGrid>
        <w:gridCol w:w="1890"/>
        <w:gridCol w:w="1170"/>
        <w:gridCol w:w="6840"/>
      </w:tblGrid>
      <w:tr w:rsidR="00077E08">
        <w:tc>
          <w:tcPr>
            <w:tcW w:w="189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Surgical Practice</w:t>
            </w:r>
          </w:p>
        </w:tc>
        <w:tc>
          <w:tcPr>
            <w:tcW w:w="117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What Age Performed</w:t>
            </w:r>
          </w:p>
        </w:tc>
        <w:tc>
          <w:tcPr>
            <w:tcW w:w="684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Why Used?</w:t>
            </w:r>
          </w:p>
        </w:tc>
      </w:tr>
      <w:tr w:rsidR="00077E08">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color w:val="000000"/>
                <w:sz w:val="16"/>
              </w:rPr>
              <w:t>Beak Trimming</w:t>
            </w:r>
          </w:p>
        </w:tc>
        <w:tc>
          <w:tcPr>
            <w:tcW w:w="117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84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color w:val="000000"/>
                <w:sz w:val="16"/>
              </w:rPr>
              <w:t>Wing Burning</w:t>
            </w:r>
          </w:p>
        </w:tc>
        <w:tc>
          <w:tcPr>
            <w:tcW w:w="117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84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color w:val="000000"/>
                <w:sz w:val="16"/>
              </w:rPr>
              <w:t>Castration</w:t>
            </w:r>
          </w:p>
        </w:tc>
        <w:tc>
          <w:tcPr>
            <w:tcW w:w="117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84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color w:val="000000"/>
                <w:sz w:val="16"/>
              </w:rPr>
              <w:t>Horn Removal</w:t>
            </w:r>
          </w:p>
        </w:tc>
        <w:tc>
          <w:tcPr>
            <w:tcW w:w="117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84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color w:val="000000"/>
                <w:sz w:val="16"/>
              </w:rPr>
              <w:t>Teeth Cutting</w:t>
            </w:r>
          </w:p>
        </w:tc>
        <w:tc>
          <w:tcPr>
            <w:tcW w:w="117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84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color w:val="000000"/>
                <w:sz w:val="16"/>
              </w:rPr>
              <w:t>Despurring</w:t>
            </w:r>
          </w:p>
        </w:tc>
        <w:tc>
          <w:tcPr>
            <w:tcW w:w="117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84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tc>
          <w:tcPr>
            <w:tcW w:w="189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color w:val="000000"/>
                <w:sz w:val="16"/>
              </w:rPr>
              <w:t>Other</w:t>
            </w:r>
          </w:p>
        </w:tc>
        <w:tc>
          <w:tcPr>
            <w:tcW w:w="117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840" w:type="dxa"/>
            <w:tcBorders>
              <w:top w:val="single" w:sz="7" w:space="0" w:color="000000"/>
              <w:left w:val="single" w:sz="1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r>
      <w:tr w:rsidR="00077E08">
        <w:tc>
          <w:tcPr>
            <w:tcW w:w="1890" w:type="dxa"/>
            <w:tcBorders>
              <w:top w:val="single" w:sz="7" w:space="0" w:color="000000"/>
              <w:left w:val="single" w:sz="1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p>
        </w:tc>
        <w:tc>
          <w:tcPr>
            <w:tcW w:w="1170" w:type="dxa"/>
            <w:tcBorders>
              <w:top w:val="single" w:sz="7" w:space="0" w:color="000000"/>
              <w:left w:val="single" w:sz="1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0"/>
              </w:rPr>
            </w:pPr>
          </w:p>
        </w:tc>
        <w:tc>
          <w:tcPr>
            <w:tcW w:w="6840" w:type="dxa"/>
            <w:tcBorders>
              <w:top w:val="single" w:sz="7" w:space="0" w:color="000000"/>
              <w:left w:val="single" w:sz="1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C0C0C0"/>
              </w:rPr>
            </w:pPr>
          </w:p>
        </w:tc>
      </w:tr>
    </w:tbl>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FFFFFF"/>
        </w:rPr>
      </w:pPr>
    </w:p>
    <w:p w:rsidR="00916292" w:rsidRDefault="00916292"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FFFFFF"/>
        </w:rPr>
      </w:pPr>
    </w:p>
    <w:p w:rsidR="00916292" w:rsidRDefault="00916292" w:rsidP="00916292">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NewRoman,Bold" w:hAnsi="TimesNewRoman,Bold"/>
          <w:b/>
          <w:color w:val="000000"/>
        </w:rPr>
      </w:pPr>
      <w:r>
        <w:rPr>
          <w:rFonts w:ascii="TimesNewRoman,Bold" w:hAnsi="TimesNewRoman,Bold"/>
          <w:b/>
          <w:color w:val="FFFFFF"/>
        </w:rPr>
        <w:lastRenderedPageBreak/>
        <w:t>IX. Manure Management</w:t>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p>
    <w:p w:rsidR="00916292" w:rsidRDefault="00916292"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  Describe manure storage and handling practices.</w:t>
      </w:r>
    </w:p>
    <w:p w:rsidR="00916292" w:rsidRDefault="00916292"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rPr>
      </w:pPr>
    </w:p>
    <w:p w:rsidR="00916292" w:rsidRDefault="00916292"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16292" w:rsidRDefault="00916292"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 Estimate quantity of manure generated per year:</w:t>
      </w:r>
      <w:r>
        <w:rPr>
          <w:u w:val="single"/>
        </w:rPr>
        <w:t xml:space="preserve">                   </w:t>
      </w:r>
      <w:r>
        <w:t>Tons</w:t>
      </w:r>
    </w:p>
    <w:p w:rsidR="003016D9" w:rsidRDefault="003016D9"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16D9" w:rsidRDefault="003016D9"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  Describe how you manage manure to prevent contamination of crops, soil or water.</w:t>
      </w:r>
    </w:p>
    <w:p w:rsidR="003016D9" w:rsidRDefault="003016D9"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16D9" w:rsidRDefault="003016D9"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16D9" w:rsidRDefault="003016D9"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16D9" w:rsidRDefault="003016D9"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  Do you have a stream, river, etc. close to areas where you pasture livestock?  Yes   No   If yes, how do you restrict access by your livestock to protect water quality?</w:t>
      </w:r>
    </w:p>
    <w:p w:rsidR="00D93496" w:rsidRDefault="00D93496"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16D9" w:rsidRDefault="003016D9"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16D9" w:rsidRDefault="003016D9"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  Do you produce crops for human consumption in areas that could be contaminated by manure from your livestock?  Yes  No  If yes, how do you prevent contamination?</w:t>
      </w:r>
    </w:p>
    <w:p w:rsidR="003016D9" w:rsidRDefault="003016D9"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FFFFFF"/>
        </w:rPr>
      </w:pPr>
    </w:p>
    <w:p w:rsidR="00916292" w:rsidRPr="004B3229" w:rsidRDefault="00916292"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rPr>
      </w:pPr>
    </w:p>
    <w:p w:rsidR="00916292" w:rsidRDefault="00916292" w:rsidP="00916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b/>
          <w:color w:val="FFFFFF"/>
        </w:rPr>
      </w:pPr>
    </w:p>
    <w:p w:rsidR="0009565D" w:rsidRDefault="0009565D" w:rsidP="0009565D">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NewRoman,Bold" w:hAnsi="TimesNewRoman,Bold"/>
          <w:b/>
          <w:color w:val="000000"/>
        </w:rPr>
      </w:pPr>
      <w:r>
        <w:rPr>
          <w:rFonts w:ascii="TimesNewRoman,Bold" w:hAnsi="TimesNewRoman,Bold"/>
          <w:b/>
          <w:color w:val="FFFFFF"/>
        </w:rPr>
        <w:t xml:space="preserve">X. </w:t>
      </w:r>
      <w:r w:rsidR="00F93FFE">
        <w:rPr>
          <w:rFonts w:ascii="TimesNewRoman,Bold" w:hAnsi="TimesNewRoman,Bold"/>
          <w:b/>
          <w:color w:val="FFFFFF"/>
        </w:rPr>
        <w:t>Egg Handling</w:t>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p>
    <w:p w:rsidR="00F93FFE" w:rsidRDefault="00F93FF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93FFE">
        <w:rPr>
          <w:szCs w:val="24"/>
        </w:rPr>
        <w:t>1</w:t>
      </w:r>
      <w:r w:rsidRPr="00F93FFE">
        <w:rPr>
          <w:b/>
          <w:szCs w:val="24"/>
        </w:rPr>
        <w:t xml:space="preserve">.  </w:t>
      </w:r>
      <w:r w:rsidRPr="00F93FFE">
        <w:rPr>
          <w:szCs w:val="24"/>
        </w:rPr>
        <w:t>Dozens produced per year:</w:t>
      </w:r>
    </w:p>
    <w:p w:rsidR="00F93FFE" w:rsidRDefault="00F93FF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93FFE" w:rsidRDefault="00F93FF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2.  Are eggs packed on the farm?  Yes   No</w:t>
      </w:r>
      <w:r w:rsidR="00BA1CA5">
        <w:rPr>
          <w:szCs w:val="24"/>
        </w:rPr>
        <w:t xml:space="preserve"> </w:t>
      </w:r>
      <w:r>
        <w:rPr>
          <w:szCs w:val="24"/>
        </w:rPr>
        <w:t xml:space="preserve">  If yes, indicate </w:t>
      </w:r>
      <w:smartTag w:uri="urn:schemas-microsoft-com:office:smarttags" w:element="State">
        <w:smartTag w:uri="urn:schemas-microsoft-com:office:smarttags" w:element="place">
          <w:r>
            <w:rPr>
              <w:szCs w:val="24"/>
            </w:rPr>
            <w:t>Maryland</w:t>
          </w:r>
        </w:smartTag>
      </w:smartTag>
      <w:r>
        <w:rPr>
          <w:szCs w:val="24"/>
        </w:rPr>
        <w:t xml:space="preserve"> registration number.</w:t>
      </w:r>
    </w:p>
    <w:p w:rsidR="00F93FFE" w:rsidRDefault="00F93FF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93FFE" w:rsidRDefault="00F93FF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3.  If not packed on the farm, where are the egg packed?</w:t>
      </w:r>
    </w:p>
    <w:p w:rsidR="00F93FFE" w:rsidRDefault="00F93FF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071DE" w:rsidRDefault="001071D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93FFE" w:rsidRDefault="00F93FF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4.  How are the eggs cleaned and sanitized?  </w:t>
      </w:r>
      <w:r w:rsidR="001071DE">
        <w:rPr>
          <w:szCs w:val="24"/>
        </w:rPr>
        <w:t>All detergents and sanitizers used must be listed on Appendix A – Livestock Inputs.</w:t>
      </w:r>
    </w:p>
    <w:p w:rsidR="001071DE" w:rsidRDefault="001071D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A1CA5" w:rsidRDefault="00BA1CA5" w:rsidP="00BA1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A1CA5" w:rsidRDefault="00BA1CA5" w:rsidP="00BA1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916292" w:rsidRDefault="00916292" w:rsidP="00916292">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NewRoman,Bold" w:hAnsi="TimesNewRoman,Bold"/>
          <w:b/>
          <w:color w:val="000000"/>
        </w:rPr>
      </w:pPr>
      <w:r>
        <w:rPr>
          <w:rFonts w:ascii="TimesNewRoman,Bold" w:hAnsi="TimesNewRoman,Bold"/>
          <w:b/>
          <w:color w:val="FFFFFF"/>
        </w:rPr>
        <w:t>XI. Dairy Products Handling</w:t>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r>
        <w:rPr>
          <w:rFonts w:ascii="TimesNewRoman,Bold" w:hAnsi="TimesNewRoman,Bold"/>
          <w:b/>
          <w:color w:val="FFFFFF"/>
        </w:rPr>
        <w:tab/>
      </w:r>
    </w:p>
    <w:p w:rsidR="00F93FFE" w:rsidRPr="00F93FFE" w:rsidRDefault="00F93FFE" w:rsidP="00F9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szCs w:val="24"/>
        </w:rPr>
      </w:pPr>
    </w:p>
    <w:p w:rsidR="00077E08" w:rsidRDefault="004B3229" w:rsidP="004B3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w:t>
      </w:r>
      <w:r w:rsidR="00077E08">
        <w:rPr>
          <w:color w:val="000000"/>
        </w:rPr>
        <w:t xml:space="preserve">.  </w:t>
      </w:r>
      <w:r>
        <w:rPr>
          <w:color w:val="000000"/>
        </w:rPr>
        <w:t xml:space="preserve">Indicate </w:t>
      </w:r>
      <w:r w:rsidR="00077E08">
        <w:rPr>
          <w:color w:val="000000"/>
        </w:rPr>
        <w:t>the type of milk handling system use</w:t>
      </w:r>
      <w:r>
        <w:rPr>
          <w:color w:val="000000"/>
        </w:rPr>
        <w:t>d (ex. Pipeline, parlor, etc.)</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color w:val="000000"/>
        </w:rPr>
      </w:pPr>
      <w:r>
        <w:rPr>
          <w:color w:val="000000"/>
        </w:rPr>
        <w:t>2.  How are you licensed?      Grade A</w:t>
      </w:r>
      <w:r>
        <w:rPr>
          <w:color w:val="000000"/>
        </w:rPr>
        <w:tab/>
        <w:t>Grade B</w:t>
      </w:r>
      <w:r>
        <w:rPr>
          <w:color w:val="000000"/>
        </w:rPr>
        <w:tab/>
      </w:r>
      <w:r>
        <w:rPr>
          <w:color w:val="000000"/>
        </w:rPr>
        <w:tab/>
        <w:t>other</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B3229"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3.  Describe cleaning cycle for milking equipment (water temperatur</w:t>
      </w:r>
      <w:r w:rsidR="004B3229">
        <w:rPr>
          <w:color w:val="000000"/>
        </w:rPr>
        <w:t>e, number of rinses, etc.)</w:t>
      </w:r>
    </w:p>
    <w:p w:rsidR="004B3229" w:rsidRDefault="004B3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B3229" w:rsidRDefault="004B3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rsidP="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color w:val="000000"/>
        </w:rPr>
      </w:pPr>
      <w:r>
        <w:rPr>
          <w:color w:val="000000"/>
        </w:rPr>
        <w:t xml:space="preserve">4.  </w:t>
      </w:r>
      <w:r w:rsidR="001071DE">
        <w:rPr>
          <w:color w:val="000000"/>
        </w:rPr>
        <w:t>All sanitizers, acid washes, detergents must be listed on Appendix A – Livestock Inputs.</w:t>
      </w:r>
      <w:r>
        <w:rPr>
          <w:color w:val="000000"/>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5.  List somatic cell counts for last six tests</w:t>
      </w:r>
    </w:p>
    <w:tbl>
      <w:tblPr>
        <w:tblW w:w="0" w:type="auto"/>
        <w:tblInd w:w="21" w:type="dxa"/>
        <w:tblLayout w:type="fixed"/>
        <w:tblCellMar>
          <w:left w:w="0" w:type="dxa"/>
          <w:right w:w="0" w:type="dxa"/>
        </w:tblCellMar>
        <w:tblLook w:val="0000"/>
      </w:tblPr>
      <w:tblGrid>
        <w:gridCol w:w="1620"/>
        <w:gridCol w:w="1890"/>
        <w:gridCol w:w="1530"/>
        <w:gridCol w:w="1710"/>
        <w:gridCol w:w="1440"/>
        <w:gridCol w:w="1620"/>
      </w:tblGrid>
      <w:tr w:rsidR="00077E08">
        <w:tc>
          <w:tcPr>
            <w:tcW w:w="162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6"/>
              </w:rPr>
            </w:pPr>
            <w:r>
              <w:rPr>
                <w:b/>
                <w:color w:val="000000"/>
                <w:sz w:val="16"/>
              </w:rPr>
              <w:t>Date</w:t>
            </w:r>
          </w:p>
        </w:tc>
        <w:tc>
          <w:tcPr>
            <w:tcW w:w="189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6"/>
              </w:rPr>
            </w:pPr>
            <w:r>
              <w:rPr>
                <w:b/>
                <w:color w:val="000000"/>
                <w:sz w:val="16"/>
              </w:rPr>
              <w:t>SSC</w:t>
            </w:r>
          </w:p>
        </w:tc>
        <w:tc>
          <w:tcPr>
            <w:tcW w:w="153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6"/>
              </w:rPr>
            </w:pPr>
            <w:r>
              <w:rPr>
                <w:b/>
                <w:color w:val="000000"/>
                <w:sz w:val="16"/>
              </w:rPr>
              <w:t>Date</w:t>
            </w:r>
          </w:p>
        </w:tc>
        <w:tc>
          <w:tcPr>
            <w:tcW w:w="171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6"/>
              </w:rPr>
            </w:pPr>
            <w:r>
              <w:rPr>
                <w:b/>
                <w:color w:val="000000"/>
                <w:sz w:val="16"/>
              </w:rPr>
              <w:t>SSC</w:t>
            </w:r>
          </w:p>
        </w:tc>
        <w:tc>
          <w:tcPr>
            <w:tcW w:w="144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6"/>
              </w:rPr>
            </w:pPr>
            <w:r>
              <w:rPr>
                <w:b/>
                <w:color w:val="000000"/>
                <w:sz w:val="16"/>
              </w:rPr>
              <w:t xml:space="preserve">Date </w:t>
            </w:r>
          </w:p>
        </w:tc>
        <w:tc>
          <w:tcPr>
            <w:tcW w:w="162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6"/>
              </w:rPr>
            </w:pPr>
            <w:r>
              <w:rPr>
                <w:b/>
                <w:color w:val="000000"/>
                <w:sz w:val="16"/>
              </w:rPr>
              <w:t>SSC</w:t>
            </w:r>
          </w:p>
        </w:tc>
      </w:tr>
      <w:tr w:rsidR="00077E08">
        <w:tc>
          <w:tcPr>
            <w:tcW w:w="1620" w:type="dxa"/>
            <w:tcBorders>
              <w:top w:val="single" w:sz="1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89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53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71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44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620" w:type="dxa"/>
            <w:tcBorders>
              <w:top w:val="single" w:sz="1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r>
      <w:tr w:rsidR="00077E08">
        <w:tc>
          <w:tcPr>
            <w:tcW w:w="1620" w:type="dxa"/>
            <w:tcBorders>
              <w:top w:val="single" w:sz="7" w:space="0" w:color="000000"/>
              <w:left w:val="single" w:sz="1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89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53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71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44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sz w:val="20"/>
              </w:rPr>
            </w:pPr>
          </w:p>
        </w:tc>
        <w:tc>
          <w:tcPr>
            <w:tcW w:w="1620" w:type="dxa"/>
            <w:tcBorders>
              <w:top w:val="single" w:sz="7" w:space="0" w:color="000000"/>
              <w:left w:val="single" w:sz="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C0C0C0"/>
              </w:rPr>
            </w:pPr>
          </w:p>
        </w:tc>
      </w:tr>
    </w:tbl>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6.  </w:t>
      </w:r>
      <w:r w:rsidR="001071DE">
        <w:rPr>
          <w:color w:val="000000"/>
        </w:rPr>
        <w:t>All Teat Dips, Udder Washes, etc. must be listed on Appendix A – Livestock Inputs.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u w:val="single"/>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 How often do you change inflations?____________________________________________________</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8.  How many animals do you currently milk?_______________________________________________</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Bold" w:hAnsi="TimesNewRoman,Bold"/>
          <w:color w:val="000000"/>
        </w:rPr>
      </w:pPr>
      <w:r>
        <w:rPr>
          <w:color w:val="000000"/>
        </w:rPr>
        <w:t>9.  Report production for last six milkings</w:t>
      </w:r>
    </w:p>
    <w:tbl>
      <w:tblPr>
        <w:tblW w:w="0" w:type="auto"/>
        <w:tblInd w:w="21" w:type="dxa"/>
        <w:tblLayout w:type="fixed"/>
        <w:tblCellMar>
          <w:left w:w="0" w:type="dxa"/>
          <w:right w:w="0" w:type="dxa"/>
        </w:tblCellMar>
        <w:tblLook w:val="0000"/>
      </w:tblPr>
      <w:tblGrid>
        <w:gridCol w:w="1620"/>
        <w:gridCol w:w="1890"/>
        <w:gridCol w:w="1530"/>
        <w:gridCol w:w="1710"/>
        <w:gridCol w:w="1440"/>
        <w:gridCol w:w="1620"/>
      </w:tblGrid>
      <w:tr w:rsidR="00077E08">
        <w:tc>
          <w:tcPr>
            <w:tcW w:w="162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Date</w:t>
            </w:r>
          </w:p>
        </w:tc>
        <w:tc>
          <w:tcPr>
            <w:tcW w:w="189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Pounds Produced</w:t>
            </w:r>
          </w:p>
        </w:tc>
        <w:tc>
          <w:tcPr>
            <w:tcW w:w="153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Date</w:t>
            </w:r>
          </w:p>
        </w:tc>
        <w:tc>
          <w:tcPr>
            <w:tcW w:w="171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Pounds Produced</w:t>
            </w:r>
          </w:p>
        </w:tc>
        <w:tc>
          <w:tcPr>
            <w:tcW w:w="144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 xml:space="preserve">Date </w:t>
            </w:r>
          </w:p>
        </w:tc>
        <w:tc>
          <w:tcPr>
            <w:tcW w:w="1620" w:type="dxa"/>
            <w:tcBorders>
              <w:top w:val="single" w:sz="17" w:space="0" w:color="000000"/>
              <w:left w:val="single" w:sz="17" w:space="0" w:color="000000"/>
              <w:bottom w:val="single" w:sz="17" w:space="0" w:color="000000"/>
              <w:right w:val="single" w:sz="17" w:space="0" w:color="000000"/>
            </w:tcBorders>
            <w:shd w:val="pct75" w:color="FFFFFF" w:fill="808000"/>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16"/>
              </w:rPr>
            </w:pPr>
            <w:r>
              <w:rPr>
                <w:rFonts w:ascii="Arial" w:hAnsi="Arial"/>
                <w:b/>
                <w:color w:val="000000"/>
                <w:sz w:val="16"/>
              </w:rPr>
              <w:t>Pounds Produced</w:t>
            </w:r>
          </w:p>
        </w:tc>
      </w:tr>
      <w:tr w:rsidR="00077E08">
        <w:tc>
          <w:tcPr>
            <w:tcW w:w="1620" w:type="dxa"/>
            <w:tcBorders>
              <w:top w:val="single" w:sz="17" w:space="0" w:color="000000"/>
              <w:left w:val="single" w:sz="1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440" w:type="dxa"/>
            <w:tcBorders>
              <w:top w:val="single" w:sz="17" w:space="0" w:color="000000"/>
              <w:left w:val="single" w:sz="7" w:space="0" w:color="000000"/>
              <w:bottom w:val="single" w:sz="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620" w:type="dxa"/>
            <w:tcBorders>
              <w:top w:val="single" w:sz="17" w:space="0" w:color="000000"/>
              <w:left w:val="single" w:sz="7" w:space="0" w:color="000000"/>
              <w:bottom w:val="single" w:sz="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1071DE">
        <w:tc>
          <w:tcPr>
            <w:tcW w:w="1620" w:type="dxa"/>
            <w:tcBorders>
              <w:top w:val="single" w:sz="17" w:space="0" w:color="000000"/>
              <w:left w:val="single" w:sz="1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44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620" w:type="dxa"/>
            <w:tcBorders>
              <w:top w:val="single" w:sz="17" w:space="0" w:color="000000"/>
              <w:left w:val="single" w:sz="7" w:space="0" w:color="000000"/>
              <w:bottom w:val="single" w:sz="7" w:space="0" w:color="000000"/>
              <w:right w:val="single" w:sz="1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1071DE">
        <w:tc>
          <w:tcPr>
            <w:tcW w:w="1620" w:type="dxa"/>
            <w:tcBorders>
              <w:top w:val="single" w:sz="17" w:space="0" w:color="000000"/>
              <w:left w:val="single" w:sz="1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44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620" w:type="dxa"/>
            <w:tcBorders>
              <w:top w:val="single" w:sz="17" w:space="0" w:color="000000"/>
              <w:left w:val="single" w:sz="7" w:space="0" w:color="000000"/>
              <w:bottom w:val="single" w:sz="7" w:space="0" w:color="000000"/>
              <w:right w:val="single" w:sz="1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1071DE">
        <w:tc>
          <w:tcPr>
            <w:tcW w:w="1620" w:type="dxa"/>
            <w:tcBorders>
              <w:top w:val="single" w:sz="17" w:space="0" w:color="000000"/>
              <w:left w:val="single" w:sz="1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44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620" w:type="dxa"/>
            <w:tcBorders>
              <w:top w:val="single" w:sz="17" w:space="0" w:color="000000"/>
              <w:left w:val="single" w:sz="7" w:space="0" w:color="000000"/>
              <w:bottom w:val="single" w:sz="7" w:space="0" w:color="000000"/>
              <w:right w:val="single" w:sz="1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1071DE">
        <w:tc>
          <w:tcPr>
            <w:tcW w:w="1620" w:type="dxa"/>
            <w:tcBorders>
              <w:top w:val="single" w:sz="17" w:space="0" w:color="000000"/>
              <w:left w:val="single" w:sz="1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440" w:type="dxa"/>
            <w:tcBorders>
              <w:top w:val="single" w:sz="17" w:space="0" w:color="000000"/>
              <w:left w:val="single" w:sz="7" w:space="0" w:color="000000"/>
              <w:bottom w:val="single" w:sz="7" w:space="0" w:color="000000"/>
              <w:right w:val="single" w:sz="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620" w:type="dxa"/>
            <w:tcBorders>
              <w:top w:val="single" w:sz="17" w:space="0" w:color="000000"/>
              <w:left w:val="single" w:sz="7" w:space="0" w:color="000000"/>
              <w:bottom w:val="single" w:sz="7" w:space="0" w:color="000000"/>
              <w:right w:val="single" w:sz="17" w:space="0" w:color="000000"/>
            </w:tcBorders>
          </w:tcPr>
          <w:p w:rsidR="001071DE" w:rsidRDefault="00107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r>
      <w:tr w:rsidR="00077E08">
        <w:tc>
          <w:tcPr>
            <w:tcW w:w="1620" w:type="dxa"/>
            <w:tcBorders>
              <w:top w:val="single" w:sz="7" w:space="0" w:color="000000"/>
              <w:left w:val="single" w:sz="1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89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53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71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440" w:type="dxa"/>
            <w:tcBorders>
              <w:top w:val="single" w:sz="7" w:space="0" w:color="000000"/>
              <w:left w:val="single" w:sz="7" w:space="0" w:color="000000"/>
              <w:bottom w:val="single" w:sz="17" w:space="0" w:color="000000"/>
              <w:right w:val="single" w:sz="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0"/>
              </w:rPr>
            </w:pPr>
          </w:p>
        </w:tc>
        <w:tc>
          <w:tcPr>
            <w:tcW w:w="1620" w:type="dxa"/>
            <w:tcBorders>
              <w:top w:val="single" w:sz="7" w:space="0" w:color="000000"/>
              <w:left w:val="single" w:sz="7" w:space="0" w:color="000000"/>
              <w:bottom w:val="single" w:sz="17" w:space="0" w:color="000000"/>
              <w:right w:val="single" w:sz="17" w:space="0" w:color="000000"/>
            </w:tcBorders>
          </w:tcPr>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C0C0C0"/>
              </w:rPr>
            </w:pPr>
          </w:p>
        </w:tc>
      </w:tr>
    </w:tbl>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p w:rsidR="00077E08" w:rsidRDefault="00077E08">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FFFFFF"/>
        </w:rPr>
      </w:pPr>
      <w:r>
        <w:rPr>
          <w:b/>
          <w:color w:val="FFFFFF"/>
        </w:rPr>
        <w:t>XI</w:t>
      </w:r>
      <w:r w:rsidR="00BA1CA5">
        <w:rPr>
          <w:b/>
          <w:color w:val="FFFFFF"/>
        </w:rPr>
        <w:t>I</w:t>
      </w:r>
      <w:r>
        <w:rPr>
          <w:b/>
          <w:color w:val="FFFFFF"/>
        </w:rPr>
        <w:t>.  Handling for Slaughter</w:t>
      </w:r>
    </w:p>
    <w:p w:rsidR="00865811" w:rsidRPr="00CC66F3" w:rsidRDefault="00CC66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Pr>
          <w:i/>
          <w:color w:val="000000"/>
        </w:rPr>
        <w:t xml:space="preserve">The federal and </w:t>
      </w:r>
      <w:smartTag w:uri="urn:schemas-microsoft-com:office:smarttags" w:element="State">
        <w:smartTag w:uri="urn:schemas-microsoft-com:office:smarttags" w:element="place">
          <w:r>
            <w:rPr>
              <w:i/>
              <w:color w:val="000000"/>
            </w:rPr>
            <w:t>Maryland</w:t>
          </w:r>
        </w:smartTag>
      </w:smartTag>
      <w:r>
        <w:rPr>
          <w:i/>
          <w:color w:val="000000"/>
        </w:rPr>
        <w:t xml:space="preserve"> Poultry Products Inspection Act allows the on farm slaughter of less than 20,000 poultry per year without continuous inspection.  This product is still required to meet the requirements of the federal and </w:t>
      </w:r>
      <w:smartTag w:uri="urn:schemas-microsoft-com:office:smarttags" w:element="State">
        <w:smartTag w:uri="urn:schemas-microsoft-com:office:smarttags" w:element="place">
          <w:r>
            <w:rPr>
              <w:i/>
              <w:color w:val="000000"/>
            </w:rPr>
            <w:t>Maryland</w:t>
          </w:r>
        </w:smartTag>
      </w:smartTag>
      <w:r>
        <w:rPr>
          <w:i/>
          <w:color w:val="000000"/>
        </w:rPr>
        <w:t xml:space="preserve"> </w:t>
      </w:r>
      <w:r w:rsidR="001359F7">
        <w:rPr>
          <w:i/>
          <w:color w:val="000000"/>
        </w:rPr>
        <w:t xml:space="preserve">Poultry </w:t>
      </w:r>
      <w:r>
        <w:rPr>
          <w:i/>
          <w:color w:val="000000"/>
        </w:rPr>
        <w:t>Inspection Acts.</w:t>
      </w:r>
      <w:r w:rsidR="001359F7">
        <w:rPr>
          <w:i/>
          <w:color w:val="000000"/>
        </w:rPr>
        <w:t xml:space="preserve">  </w:t>
      </w:r>
      <w:smartTag w:uri="urn:schemas-microsoft-com:office:smarttags" w:element="State">
        <w:smartTag w:uri="urn:schemas-microsoft-com:office:smarttags" w:element="place">
          <w:r w:rsidR="001359F7">
            <w:rPr>
              <w:i/>
              <w:color w:val="000000"/>
            </w:rPr>
            <w:t>Maryland</w:t>
          </w:r>
        </w:smartTag>
      </w:smartTag>
      <w:r w:rsidR="001359F7">
        <w:rPr>
          <w:i/>
          <w:color w:val="000000"/>
        </w:rPr>
        <w:t xml:space="preserve"> regulations prohibit the sale of uninspected poultry other than directly from the farm to the consumer.  </w:t>
      </w:r>
      <w:r w:rsidR="001071DE">
        <w:rPr>
          <w:i/>
          <w:color w:val="000000"/>
        </w:rPr>
        <w:t xml:space="preserve">Poultry and rabbit producers that fall under the federal exemption must be certified by MDA to sell poultry and rabbit products anywhere except directly to consumer on the farm. </w:t>
      </w:r>
      <w:r>
        <w:rPr>
          <w:i/>
          <w:color w:val="000000"/>
        </w:rPr>
        <w:t xml:space="preserve"> In general, the federal and Maryland Meat Inspection Act prohibits the slaughter of cattle, sheep, swine, goats, and equine without continuous inspection by USDA/FSIS. </w:t>
      </w:r>
      <w:r w:rsidR="001359F7">
        <w:rPr>
          <w:i/>
          <w:color w:val="000000"/>
        </w:rPr>
        <w:t>All meat and poultry products must be sold by weight</w:t>
      </w:r>
      <w:r w:rsidR="001071DE">
        <w:rPr>
          <w:i/>
          <w:color w:val="000000"/>
        </w:rPr>
        <w:t>.</w:t>
      </w:r>
      <w:r w:rsidR="001359F7">
        <w:rPr>
          <w:i/>
          <w:color w:val="000000"/>
        </w:rPr>
        <w:t xml:space="preserve"> </w:t>
      </w:r>
      <w:r w:rsidR="001071DE">
        <w:rPr>
          <w:i/>
          <w:color w:val="000000"/>
        </w:rPr>
        <w:t xml:space="preserve">Unless the meat is packaged with a weight, </w:t>
      </w:r>
      <w:r w:rsidR="001359F7">
        <w:rPr>
          <w:i/>
          <w:color w:val="000000"/>
        </w:rPr>
        <w:t xml:space="preserve">scales used to weigh meat and poultry must be registered and tested by </w:t>
      </w:r>
      <w:smartTag w:uri="urn:schemas-microsoft-com:office:smarttags" w:element="stockticker">
        <w:r w:rsidR="001359F7">
          <w:rPr>
            <w:i/>
            <w:color w:val="000000"/>
          </w:rPr>
          <w:t>MDA</w:t>
        </w:r>
      </w:smartTag>
      <w:r w:rsidR="001359F7">
        <w:rPr>
          <w:i/>
          <w:color w:val="000000"/>
        </w:rPr>
        <w:t>’s Weight and Measures Section.</w:t>
      </w:r>
      <w:r w:rsidR="003E73B6">
        <w:rPr>
          <w:i/>
          <w:color w:val="000000"/>
        </w:rPr>
        <w:t xml:space="preserve">  Organically produced animals must be slaughtered by a certified organic f</w:t>
      </w:r>
      <w:r w:rsidR="0021746D">
        <w:rPr>
          <w:i/>
          <w:color w:val="000000"/>
        </w:rPr>
        <w:t xml:space="preserve">acility to be sold as organic, </w:t>
      </w:r>
      <w:r w:rsidR="003E73B6">
        <w:rPr>
          <w:i/>
          <w:color w:val="000000"/>
        </w:rPr>
        <w:t>organically raised, organically produced, etc.</w:t>
      </w:r>
    </w:p>
    <w:p w:rsidR="00C33B7B" w:rsidRDefault="00C33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w:t>
      </w:r>
      <w:r>
        <w:rPr>
          <w:color w:val="000000"/>
        </w:rPr>
        <w:tab/>
        <w:t>Do you label meat or poultry as organic, organically raised, organically produce</w:t>
      </w:r>
      <w:r w:rsidR="00865811">
        <w:rPr>
          <w:color w:val="000000"/>
        </w:rPr>
        <w:t>d</w:t>
      </w:r>
      <w:r>
        <w:rPr>
          <w:color w:val="000000"/>
        </w:rPr>
        <w:t>, etc.?  Yes</w:t>
      </w:r>
      <w:r>
        <w:rPr>
          <w:color w:val="000000"/>
        </w:rPr>
        <w:tab/>
        <w:t xml:space="preserve">No </w:t>
      </w:r>
      <w:r w:rsidR="00865811">
        <w:rPr>
          <w:color w:val="000000"/>
        </w:rPr>
        <w:t xml:space="preserve"> </w:t>
      </w:r>
      <w:r>
        <w:rPr>
          <w:color w:val="000000"/>
        </w:rPr>
        <w:t xml:space="preserve"> If yes, complete the following questions.</w:t>
      </w:r>
    </w:p>
    <w:p w:rsidR="00077E08" w:rsidRDefault="00C33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r>
        <w:rPr>
          <w:color w:val="000000"/>
        </w:rPr>
        <w:t>2.</w:t>
      </w:r>
      <w:r>
        <w:rPr>
          <w:color w:val="000000"/>
        </w:rPr>
        <w:tab/>
        <w:t xml:space="preserve">Does someone else </w:t>
      </w:r>
      <w:r w:rsidR="00CC66F3">
        <w:rPr>
          <w:color w:val="000000"/>
        </w:rPr>
        <w:t xml:space="preserve">slaughter, </w:t>
      </w:r>
      <w:r w:rsidR="00077E08">
        <w:rPr>
          <w:color w:val="000000"/>
        </w:rPr>
        <w:t>process</w:t>
      </w:r>
      <w:r w:rsidR="00CC66F3">
        <w:rPr>
          <w:color w:val="000000"/>
        </w:rPr>
        <w:t xml:space="preserve"> and label</w:t>
      </w:r>
      <w:r>
        <w:rPr>
          <w:color w:val="000000"/>
        </w:rPr>
        <w:t xml:space="preserve"> your livestock and/or poultry</w:t>
      </w:r>
      <w:r w:rsidR="00CC66F3">
        <w:rPr>
          <w:color w:val="000000"/>
        </w:rPr>
        <w:t xml:space="preserve"> </w:t>
      </w:r>
      <w:r w:rsidR="001359F7">
        <w:rPr>
          <w:color w:val="000000"/>
        </w:rPr>
        <w:t xml:space="preserve">as organic </w:t>
      </w:r>
      <w:r w:rsidR="00CC66F3">
        <w:rPr>
          <w:color w:val="000000"/>
        </w:rPr>
        <w:t>to be returned to you to sell</w:t>
      </w:r>
      <w:r>
        <w:rPr>
          <w:color w:val="000000"/>
        </w:rPr>
        <w:t xml:space="preserve">?  Yes </w:t>
      </w:r>
      <w:r w:rsidR="008E3D9D">
        <w:rPr>
          <w:color w:val="000000"/>
        </w:rPr>
        <w:t xml:space="preserve"> </w:t>
      </w:r>
      <w:r>
        <w:rPr>
          <w:color w:val="000000"/>
        </w:rPr>
        <w:t xml:space="preserve"> No</w:t>
      </w:r>
      <w:r w:rsidR="008E3D9D">
        <w:rPr>
          <w:color w:val="000000"/>
        </w:rPr>
        <w:t xml:space="preserve"> </w:t>
      </w:r>
      <w:r>
        <w:rPr>
          <w:color w:val="000000"/>
        </w:rPr>
        <w:t xml:space="preserve">  If yes, list their name, address and their certifier</w:t>
      </w:r>
      <w:r w:rsidR="008E3D9D">
        <w:rPr>
          <w:color w:val="000000"/>
        </w:rPr>
        <w:t xml:space="preserve"> and USDA plant number</w:t>
      </w:r>
    </w:p>
    <w:p w:rsidR="00A92654" w:rsidRDefault="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C33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3.</w:t>
      </w:r>
      <w:r>
        <w:rPr>
          <w:color w:val="000000"/>
        </w:rPr>
        <w:tab/>
        <w:t xml:space="preserve">Are animals transported to slaughter?  Yes </w:t>
      </w:r>
      <w:r w:rsidR="00865811">
        <w:rPr>
          <w:color w:val="000000"/>
        </w:rPr>
        <w:t xml:space="preserve"> </w:t>
      </w:r>
      <w:r>
        <w:rPr>
          <w:color w:val="000000"/>
        </w:rPr>
        <w:t xml:space="preserve"> No </w:t>
      </w:r>
      <w:r w:rsidR="008E3D9D">
        <w:rPr>
          <w:color w:val="000000"/>
        </w:rPr>
        <w:t xml:space="preserve"> </w:t>
      </w:r>
      <w:r>
        <w:rPr>
          <w:color w:val="000000"/>
        </w:rPr>
        <w:t xml:space="preserve"> If yes, answer a through</w:t>
      </w:r>
      <w:r w:rsidR="00865811">
        <w:rPr>
          <w:color w:val="000000"/>
        </w:rPr>
        <w:t xml:space="preserve"> d</w:t>
      </w:r>
    </w:p>
    <w:p w:rsidR="00077E08" w:rsidRDefault="008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sidR="00C33B7B">
        <w:rPr>
          <w:color w:val="000000"/>
        </w:rPr>
        <w:t>a.</w:t>
      </w:r>
      <w:r w:rsidR="00C33B7B">
        <w:rPr>
          <w:color w:val="000000"/>
        </w:rPr>
        <w:tab/>
        <w:t>How are animals loaded?</w:t>
      </w:r>
    </w:p>
    <w:p w:rsidR="00C33B7B" w:rsidRDefault="00C33B7B" w:rsidP="00C33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b.</w:t>
      </w:r>
      <w:r>
        <w:rPr>
          <w:color w:val="000000"/>
        </w:rPr>
        <w:tab/>
        <w:t xml:space="preserve">Do you use electric prods?  Yes  </w:t>
      </w:r>
      <w:r w:rsidR="00865811">
        <w:rPr>
          <w:color w:val="000000"/>
        </w:rPr>
        <w:t xml:space="preserve"> </w:t>
      </w:r>
      <w:r>
        <w:rPr>
          <w:color w:val="000000"/>
        </w:rPr>
        <w:t>No</w:t>
      </w:r>
    </w:p>
    <w:p w:rsidR="00C33B7B" w:rsidRDefault="00C33B7B" w:rsidP="00C33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c.</w:t>
      </w:r>
      <w:r>
        <w:rPr>
          <w:color w:val="000000"/>
        </w:rPr>
        <w:tab/>
        <w:t>How long does transport to slaughter take?</w:t>
      </w:r>
    </w:p>
    <w:p w:rsidR="00C33B7B" w:rsidRDefault="00C33B7B" w:rsidP="00C33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d.</w:t>
      </w:r>
      <w:r>
        <w:rPr>
          <w:color w:val="000000"/>
        </w:rPr>
        <w:tab/>
        <w:t>Are animals provided food and water during transport?  Yes</w:t>
      </w:r>
      <w:r w:rsidR="00865811">
        <w:rPr>
          <w:color w:val="000000"/>
        </w:rPr>
        <w:t xml:space="preserve"> </w:t>
      </w:r>
      <w:r>
        <w:rPr>
          <w:color w:val="000000"/>
        </w:rPr>
        <w:t xml:space="preserve">  No</w:t>
      </w:r>
    </w:p>
    <w:p w:rsidR="001359F7" w:rsidRDefault="001359F7" w:rsidP="00C33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359F7" w:rsidRDefault="001359F7" w:rsidP="00C33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3.</w:t>
      </w:r>
      <w:r>
        <w:rPr>
          <w:color w:val="000000"/>
        </w:rPr>
        <w:tab/>
        <w:t>If slaughtering animals other than poultry, are you inspected by USDA/FSIS?  Yes     No</w:t>
      </w:r>
    </w:p>
    <w:p w:rsidR="001359F7" w:rsidRDefault="001359F7" w:rsidP="00C33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 xml:space="preserve">If yes, complete </w:t>
      </w:r>
      <w:smartTag w:uri="urn:schemas-microsoft-com:office:smarttags" w:element="stockticker">
        <w:r>
          <w:rPr>
            <w:color w:val="000000"/>
          </w:rPr>
          <w:t>MDA</w:t>
        </w:r>
      </w:smartTag>
      <w:r>
        <w:rPr>
          <w:color w:val="000000"/>
        </w:rPr>
        <w:t xml:space="preserve"> Slaughter application.  If no, meat products cannot be certified as they are not in compliance with the Federal Meat Inspection Act.</w:t>
      </w:r>
    </w:p>
    <w:p w:rsidR="00077E08" w:rsidRDefault="00077E08"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color w:val="000000"/>
        </w:rPr>
      </w:pPr>
    </w:p>
    <w:p w:rsidR="00077E08" w:rsidRDefault="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4.</w:t>
      </w:r>
      <w:r>
        <w:rPr>
          <w:color w:val="000000"/>
        </w:rPr>
        <w:tab/>
        <w:t xml:space="preserve">Answer the following questions if you are slaughtering your own </w:t>
      </w:r>
      <w:r w:rsidR="009560CB">
        <w:rPr>
          <w:color w:val="000000"/>
        </w:rPr>
        <w:t>poultry fo</w:t>
      </w:r>
      <w:r w:rsidR="001359F7">
        <w:rPr>
          <w:color w:val="000000"/>
        </w:rPr>
        <w:t>r sale as organic (less than 20,000 annually)</w:t>
      </w:r>
      <w:r>
        <w:rPr>
          <w:color w:val="000000"/>
        </w:rPr>
        <w:t>.</w:t>
      </w:r>
    </w:p>
    <w:p w:rsidR="00D258BD" w:rsidRDefault="00D258BD"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a.</w:t>
      </w:r>
      <w:r>
        <w:rPr>
          <w:color w:val="000000"/>
        </w:rPr>
        <w:tab/>
        <w:t>What method of slaughter is used?</w:t>
      </w:r>
    </w:p>
    <w:p w:rsidR="001359F7" w:rsidRDefault="001359F7"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93496" w:rsidRDefault="00D93496"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258BD" w:rsidRDefault="00D258BD"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b.</w:t>
      </w:r>
      <w:r>
        <w:rPr>
          <w:color w:val="000000"/>
        </w:rPr>
        <w:tab/>
      </w:r>
      <w:r w:rsidR="00D93496">
        <w:rPr>
          <w:color w:val="000000"/>
        </w:rPr>
        <w:t>All sanitizers, detergents, etc. must be listed on Appendix A – Livestock Inputs.</w:t>
      </w:r>
    </w:p>
    <w:p w:rsidR="001359F7" w:rsidRDefault="001359F7"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359F7" w:rsidRDefault="00D258BD"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p>
    <w:p w:rsidR="00D258BD" w:rsidRDefault="00D258BD"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sidR="00D93496">
        <w:rPr>
          <w:color w:val="000000"/>
        </w:rPr>
        <w:t>c</w:t>
      </w:r>
      <w:r>
        <w:rPr>
          <w:color w:val="000000"/>
        </w:rPr>
        <w:t>.</w:t>
      </w:r>
      <w:r>
        <w:rPr>
          <w:color w:val="000000"/>
        </w:rPr>
        <w:tab/>
        <w:t xml:space="preserve">Do you slaughter conventional </w:t>
      </w:r>
      <w:r w:rsidR="001359F7">
        <w:rPr>
          <w:color w:val="000000"/>
        </w:rPr>
        <w:t>poultry</w:t>
      </w:r>
      <w:r>
        <w:rPr>
          <w:color w:val="000000"/>
        </w:rPr>
        <w:t xml:space="preserve"> at </w:t>
      </w:r>
      <w:r w:rsidR="001359F7">
        <w:rPr>
          <w:color w:val="000000"/>
        </w:rPr>
        <w:t xml:space="preserve">the </w:t>
      </w:r>
      <w:r>
        <w:rPr>
          <w:color w:val="000000"/>
        </w:rPr>
        <w:t xml:space="preserve">same location?  Yes </w:t>
      </w:r>
      <w:r w:rsidR="00865811">
        <w:rPr>
          <w:color w:val="000000"/>
        </w:rPr>
        <w:t xml:space="preserve"> </w:t>
      </w:r>
      <w:r>
        <w:rPr>
          <w:color w:val="000000"/>
        </w:rPr>
        <w:t xml:space="preserve"> No</w:t>
      </w:r>
      <w:r w:rsidR="001359F7">
        <w:rPr>
          <w:color w:val="000000"/>
        </w:rPr>
        <w:t xml:space="preserve"> </w:t>
      </w:r>
      <w:r>
        <w:rPr>
          <w:color w:val="000000"/>
        </w:rPr>
        <w:t xml:space="preserve">  If yes, what system or records do you have in place to prevent commingling of conventional and organic </w:t>
      </w:r>
      <w:r w:rsidR="001359F7">
        <w:rPr>
          <w:color w:val="000000"/>
        </w:rPr>
        <w:t>poultry</w:t>
      </w:r>
      <w:r>
        <w:rPr>
          <w:color w:val="000000"/>
        </w:rPr>
        <w:t>?</w:t>
      </w:r>
    </w:p>
    <w:p w:rsidR="00D258BD" w:rsidRDefault="00D258BD"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258BD" w:rsidRDefault="00D258BD"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258BD" w:rsidRDefault="00865811" w:rsidP="00D25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sidR="00D93496">
        <w:rPr>
          <w:color w:val="000000"/>
        </w:rPr>
        <w:t>d</w:t>
      </w:r>
      <w:r w:rsidR="00D258BD">
        <w:rPr>
          <w:color w:val="000000"/>
        </w:rPr>
        <w:t>.</w:t>
      </w:r>
      <w:r w:rsidR="00D258BD">
        <w:rPr>
          <w:color w:val="000000"/>
        </w:rPr>
        <w:tab/>
        <w:t>How is system purged prior to organic runs after conventional runs, use of sanitizers/detergents not on National list, or use of processing aids not on National list?</w:t>
      </w:r>
    </w:p>
    <w:p w:rsidR="00A33ADB" w:rsidRDefault="00A33ADB" w:rsidP="00A3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93496" w:rsidRDefault="00D93496" w:rsidP="00A3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A33ADB" w:rsidRDefault="00A33ADB" w:rsidP="00A3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color w:val="000000"/>
        </w:rPr>
      </w:pPr>
      <w:r>
        <w:rPr>
          <w:b/>
          <w:color w:val="FFFFFF"/>
        </w:rPr>
        <w:t>XII</w:t>
      </w:r>
      <w:r w:rsidR="00BA1CA5">
        <w:rPr>
          <w:b/>
          <w:color w:val="FFFFFF"/>
        </w:rPr>
        <w:t>I</w:t>
      </w:r>
      <w:r>
        <w:rPr>
          <w:b/>
          <w:color w:val="FFFFFF"/>
        </w:rPr>
        <w:t>.  Animal Identification</w:t>
      </w:r>
      <w:r>
        <w:rPr>
          <w:color w:val="FFFFFF"/>
        </w:rPr>
        <w:t xml:space="preserve"> </w:t>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color w:val="000000"/>
          <w:sz w:val="18"/>
        </w:rPr>
        <w:t>Organic Standards require individual identification of large animals and “lot” or “flock” identification of small animals</w:t>
      </w:r>
      <w:r>
        <w:rPr>
          <w:color w:val="000000"/>
        </w:rPr>
        <w:t>.</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rPr>
      </w:pPr>
      <w:r>
        <w:rPr>
          <w:color w:val="000000"/>
        </w:rPr>
        <w:t>1.  Describe your identification system</w:t>
      </w:r>
      <w:r w:rsidR="00BA1CA5">
        <w:rPr>
          <w:color w:val="000000"/>
        </w:rPr>
        <w:t>:</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A1CA5" w:rsidRDefault="00BA1CA5" w:rsidP="00BA1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93496" w:rsidRDefault="00D93496" w:rsidP="00BA1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u w:val="single"/>
        </w:rPr>
      </w:pPr>
      <w:r>
        <w:rPr>
          <w:color w:val="000000"/>
        </w:rPr>
        <w:t>2.  If animals are treated with prohibited materials, how are they identified and/or segregated?</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u w:val="single"/>
        </w:rPr>
      </w:pPr>
    </w:p>
    <w:p w:rsidR="00D93496" w:rsidRDefault="00D934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 w:hAnsi="TimesNewRoman"/>
          <w:color w:val="000000"/>
          <w:u w:val="single"/>
        </w:rPr>
      </w:pPr>
    </w:p>
    <w:p w:rsidR="00077E08" w:rsidRPr="00D93496" w:rsidRDefault="00D934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Checklist for required records: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Please be prepared to provide the inspector access to the following records or attach to your application as applicable.  Use this checklist to be sure that you are maintaining all required record keeping and including the appropriate items as attachments to your application.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70609" w:rsidRDefault="00370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370609" w:rsidRDefault="00370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u w:val="single"/>
        </w:rPr>
        <w:t>Attach to Application</w:t>
      </w:r>
    </w:p>
    <w:p w:rsidR="00077E08" w:rsidRDefault="00151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sidR="00077E08">
        <w:rPr>
          <w:color w:val="000000"/>
        </w:rPr>
        <w:t>Farm Map w</w:t>
      </w:r>
      <w:r w:rsidR="00F73035">
        <w:rPr>
          <w:color w:val="000000"/>
        </w:rPr>
        <w:t>ith</w:t>
      </w:r>
      <w:r w:rsidR="00077E08">
        <w:rPr>
          <w:color w:val="000000"/>
        </w:rPr>
        <w:t xml:space="preserve"> additional information requested of animal producers</w:t>
      </w:r>
      <w:r w:rsidR="00F73035">
        <w:rPr>
          <w:color w:val="000000"/>
        </w:rPr>
        <w:t xml:space="preserve"> (Animal housing</w:t>
      </w:r>
      <w:r w:rsidR="00A33ADB">
        <w:rPr>
          <w:color w:val="000000"/>
        </w:rPr>
        <w:t xml:space="preserve"> and holding areas</w:t>
      </w:r>
      <w:r w:rsidR="00F73035">
        <w:rPr>
          <w:color w:val="000000"/>
        </w:rPr>
        <w:t>,</w:t>
      </w:r>
      <w:r w:rsidR="00A33ADB">
        <w:rPr>
          <w:color w:val="000000"/>
        </w:rPr>
        <w:t xml:space="preserve"> feed storage, </w:t>
      </w:r>
      <w:r w:rsidR="00F73035">
        <w:rPr>
          <w:color w:val="000000"/>
        </w:rPr>
        <w:t xml:space="preserve">manure storage, </w:t>
      </w:r>
      <w:r w:rsidR="00A33ADB">
        <w:rPr>
          <w:color w:val="000000"/>
        </w:rPr>
        <w:t xml:space="preserve">outdoor </w:t>
      </w:r>
      <w:r w:rsidR="00F73035">
        <w:rPr>
          <w:color w:val="000000"/>
        </w:rPr>
        <w:t>areas used by animals)</w:t>
      </w:r>
      <w:r w:rsidR="00A33ADB">
        <w:rPr>
          <w:color w:val="000000"/>
        </w:rPr>
        <w:t>.</w:t>
      </w:r>
      <w:r w:rsidR="00F73035">
        <w:rPr>
          <w:color w:val="000000"/>
        </w:rPr>
        <w:t xml:space="preserve">  The same farm map can be used for crop certification and animal certification as long as all information is included.</w:t>
      </w:r>
    </w:p>
    <w:p w:rsidR="00077E08" w:rsidRDefault="00151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sidR="00077E08">
        <w:rPr>
          <w:color w:val="000000"/>
        </w:rPr>
        <w:t>Lists of purchased animals or flocks, if the number exceeds available space in tables provided</w:t>
      </w:r>
    </w:p>
    <w:p w:rsidR="00077E08" w:rsidRDefault="00151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sidR="00077E08">
        <w:rPr>
          <w:color w:val="000000"/>
        </w:rPr>
        <w:t>All feed, mineral and feed supplement labels</w:t>
      </w:r>
      <w:r w:rsidR="00BA69AA">
        <w:rPr>
          <w:color w:val="000000"/>
        </w:rPr>
        <w:t xml:space="preserve"> or MSDS sheets</w:t>
      </w:r>
    </w:p>
    <w:p w:rsidR="00151C07" w:rsidRDefault="00151C07" w:rsidP="00151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Pr>
          <w:color w:val="000000"/>
        </w:rPr>
        <w:t>Labels for any organic products being sold</w:t>
      </w:r>
    </w:p>
    <w:p w:rsidR="00D93496" w:rsidRPr="00D93496" w:rsidRDefault="00D93496" w:rsidP="00151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Pr>
          <w:color w:val="000000"/>
        </w:rPr>
        <w:t>Appendix A – Livestock Inputs and MSDS and/or Labels for products</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70609" w:rsidRDefault="00370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370609" w:rsidRDefault="00370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u w:val="single"/>
        </w:rPr>
        <w:t>Available During Inspection</w:t>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color w:val="000000"/>
        </w:rPr>
      </w:pPr>
      <w:r>
        <w:rPr>
          <w:color w:val="000000"/>
          <w:u w:val="single"/>
        </w:rPr>
        <w:tab/>
      </w:r>
      <w:r>
        <w:rPr>
          <w:color w:val="000000"/>
        </w:rPr>
        <w:t>D</w:t>
      </w:r>
      <w:r w:rsidR="00077E08">
        <w:rPr>
          <w:color w:val="000000"/>
        </w:rPr>
        <w:t>ocumentation of purchased animals</w:t>
      </w:r>
      <w:r w:rsidR="00077E08">
        <w:rPr>
          <w:color w:val="000000"/>
        </w:rPr>
        <w:tab/>
      </w:r>
      <w:r w:rsidR="00077E08">
        <w:rPr>
          <w:color w:val="000000"/>
        </w:rPr>
        <w:tab/>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color w:val="000000"/>
        </w:rPr>
      </w:pPr>
      <w:r>
        <w:rPr>
          <w:color w:val="000000"/>
          <w:u w:val="single"/>
        </w:rPr>
        <w:tab/>
      </w:r>
      <w:r>
        <w:rPr>
          <w:color w:val="000000"/>
        </w:rPr>
        <w:t>B</w:t>
      </w:r>
      <w:r w:rsidR="00077E08">
        <w:rPr>
          <w:color w:val="000000"/>
        </w:rPr>
        <w:t>reeding records</w:t>
      </w:r>
      <w:r w:rsidR="00077E08">
        <w:rPr>
          <w:color w:val="000000"/>
        </w:rPr>
        <w:tab/>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Pr>
          <w:color w:val="000000"/>
        </w:rPr>
        <w:t>A</w:t>
      </w:r>
      <w:r w:rsidR="00077E08">
        <w:rPr>
          <w:color w:val="000000"/>
        </w:rPr>
        <w:t>ll feed, minerals, and feed supplements labels and receipts</w:t>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sidR="00077E08">
        <w:rPr>
          <w:color w:val="000000"/>
        </w:rPr>
        <w:t>Feed storage and inventory control records</w:t>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r>
        <w:rPr>
          <w:color w:val="000000"/>
          <w:u w:val="single"/>
        </w:rPr>
        <w:tab/>
      </w:r>
      <w:r>
        <w:rPr>
          <w:color w:val="000000"/>
        </w:rPr>
        <w:t>H</w:t>
      </w:r>
      <w:r w:rsidR="00077E08">
        <w:rPr>
          <w:color w:val="000000"/>
        </w:rPr>
        <w:t>ealth records</w:t>
      </w:r>
      <w:r w:rsidR="00077E08">
        <w:rPr>
          <w:color w:val="000000"/>
        </w:rPr>
        <w:tab/>
      </w:r>
      <w:r w:rsidR="00077E08">
        <w:rPr>
          <w:color w:val="000000"/>
        </w:rPr>
        <w:tab/>
      </w:r>
      <w:r w:rsidR="00077E08">
        <w:rPr>
          <w:color w:val="000000"/>
        </w:rPr>
        <w:tab/>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sidR="00077E08">
        <w:rPr>
          <w:color w:val="000000"/>
        </w:rPr>
        <w:t>Animal medicines and remedies and receipts</w:t>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r>
        <w:rPr>
          <w:color w:val="000000"/>
          <w:u w:val="single"/>
        </w:rPr>
        <w:tab/>
      </w:r>
      <w:r>
        <w:rPr>
          <w:color w:val="000000"/>
        </w:rPr>
        <w:t>S</w:t>
      </w:r>
      <w:r w:rsidR="00077E08">
        <w:rPr>
          <w:color w:val="000000"/>
        </w:rPr>
        <w:t>omatic cell/plate count</w:t>
      </w:r>
      <w:r w:rsidR="00077E08">
        <w:rPr>
          <w:color w:val="000000"/>
        </w:rPr>
        <w:tab/>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Pr>
          <w:color w:val="000000"/>
        </w:rPr>
        <w:t>M</w:t>
      </w:r>
      <w:r w:rsidR="00077E08">
        <w:rPr>
          <w:color w:val="000000"/>
        </w:rPr>
        <w:t>ilk production records</w:t>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color w:val="000000"/>
        </w:rPr>
      </w:pPr>
      <w:r>
        <w:rPr>
          <w:color w:val="000000"/>
          <w:u w:val="single"/>
        </w:rPr>
        <w:tab/>
      </w:r>
      <w:r w:rsidR="00077E08">
        <w:rPr>
          <w:color w:val="000000"/>
        </w:rPr>
        <w:t>Egg production records</w:t>
      </w:r>
      <w:r w:rsidR="00077E08">
        <w:rPr>
          <w:color w:val="000000"/>
        </w:rPr>
        <w:tab/>
      </w:r>
      <w:r w:rsidR="00077E08">
        <w:rPr>
          <w:color w:val="000000"/>
        </w:rPr>
        <w:tab/>
      </w:r>
      <w:r w:rsidR="00077E08">
        <w:rPr>
          <w:color w:val="000000"/>
        </w:rPr>
        <w:tab/>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sidR="00077E08">
        <w:rPr>
          <w:color w:val="000000"/>
        </w:rPr>
        <w:t>Slaughter records</w:t>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sidRPr="009560CB">
        <w:rPr>
          <w:color w:val="000000"/>
        </w:rPr>
        <w:t>S</w:t>
      </w:r>
      <w:r w:rsidR="00077E08">
        <w:rPr>
          <w:color w:val="000000"/>
        </w:rPr>
        <w:t>ales of animals</w:t>
      </w:r>
    </w:p>
    <w:p w:rsidR="00A92654" w:rsidRDefault="009560CB"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color w:val="000000"/>
        </w:rPr>
      </w:pPr>
      <w:r>
        <w:rPr>
          <w:color w:val="000000"/>
          <w:u w:val="single"/>
        </w:rPr>
        <w:tab/>
      </w:r>
      <w:r w:rsidR="00077E08">
        <w:rPr>
          <w:color w:val="000000"/>
        </w:rPr>
        <w:t>Sales (purchase order</w:t>
      </w:r>
      <w:r w:rsidR="00BA69AA">
        <w:rPr>
          <w:color w:val="000000"/>
        </w:rPr>
        <w:t>s</w:t>
      </w:r>
      <w:r w:rsidR="00077E08">
        <w:rPr>
          <w:color w:val="000000"/>
        </w:rPr>
        <w:t>, contract</w:t>
      </w:r>
      <w:r w:rsidR="00BA69AA">
        <w:rPr>
          <w:color w:val="000000"/>
        </w:rPr>
        <w:t>s</w:t>
      </w:r>
      <w:r w:rsidR="00077E08">
        <w:rPr>
          <w:color w:val="000000"/>
        </w:rPr>
        <w:t>, invoice, cash receipts, cash receipt journal, sales journal)</w:t>
      </w:r>
    </w:p>
    <w:p w:rsidR="00B431C2" w:rsidRDefault="009560CB" w:rsidP="00A926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color w:val="000000"/>
        </w:rPr>
      </w:pPr>
      <w:r>
        <w:rPr>
          <w:color w:val="000000"/>
          <w:u w:val="single"/>
        </w:rPr>
        <w:tab/>
      </w:r>
      <w:r>
        <w:rPr>
          <w:color w:val="000000"/>
        </w:rPr>
        <w:t>S</w:t>
      </w:r>
      <w:r w:rsidR="00077E08">
        <w:rPr>
          <w:color w:val="000000"/>
        </w:rPr>
        <w:t>hipping/trans</w:t>
      </w:r>
      <w:r>
        <w:rPr>
          <w:color w:val="000000"/>
        </w:rPr>
        <w:t xml:space="preserve">portation </w:t>
      </w:r>
      <w:r w:rsidR="00077E08">
        <w:rPr>
          <w:color w:val="000000"/>
        </w:rPr>
        <w:t>records</w:t>
      </w:r>
      <w:r w:rsidR="00077E08">
        <w:rPr>
          <w:color w:val="000000"/>
        </w:rPr>
        <w:tab/>
      </w:r>
    </w:p>
    <w:p w:rsidR="00077E08" w:rsidRDefault="009560CB" w:rsidP="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sidR="00B431C2">
        <w:rPr>
          <w:color w:val="000000"/>
        </w:rPr>
        <w:t>Complaint Log</w:t>
      </w:r>
      <w:r w:rsidR="00077E08">
        <w:rPr>
          <w:color w:val="000000"/>
        </w:rPr>
        <w:tab/>
      </w:r>
    </w:p>
    <w:p w:rsidR="00077E08" w:rsidRDefault="00956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ab/>
      </w:r>
      <w:r w:rsidR="00077E08">
        <w:rPr>
          <w:color w:val="000000"/>
        </w:rPr>
        <w:t>other________________________</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7E08" w:rsidRDefault="00077E08">
      <w:pPr>
        <w:widowControl w:val="0"/>
        <w:shd w:val="solid"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color w:val="000000"/>
        </w:rPr>
      </w:pPr>
      <w:r>
        <w:rPr>
          <w:b/>
          <w:color w:val="FFFFFF"/>
        </w:rPr>
        <w:lastRenderedPageBreak/>
        <w:t>XV.  Affirmation&amp; Signature</w:t>
      </w:r>
      <w:r>
        <w:rPr>
          <w:b/>
          <w:color w:val="FFFFFF"/>
        </w:rPr>
        <w:tab/>
      </w:r>
      <w:r>
        <w:rPr>
          <w:b/>
          <w:color w:val="FFFFFF"/>
        </w:rPr>
        <w:tab/>
      </w:r>
      <w:r>
        <w:rPr>
          <w:b/>
          <w:color w:val="FFFFFF"/>
        </w:rPr>
        <w:tab/>
      </w:r>
      <w:r>
        <w:rPr>
          <w:b/>
          <w:color w:val="000000"/>
        </w:rPr>
        <w:tab/>
      </w:r>
      <w:r>
        <w:rPr>
          <w:b/>
          <w:color w:val="000000"/>
        </w:rPr>
        <w:tab/>
      </w:r>
      <w:r>
        <w:rPr>
          <w:b/>
          <w:color w:val="000000"/>
        </w:rPr>
        <w:tab/>
      </w:r>
      <w:r>
        <w:rPr>
          <w:b/>
          <w:i/>
          <w:color w:val="000000"/>
        </w:rPr>
        <w:tab/>
      </w:r>
      <w:r>
        <w:rPr>
          <w:b/>
          <w:i/>
          <w:color w:val="000000"/>
        </w:rPr>
        <w:tab/>
        <w:t xml:space="preserve"> </w:t>
      </w:r>
      <w:r>
        <w:rPr>
          <w:b/>
          <w:color w:val="000000"/>
        </w:rPr>
        <w:t xml:space="preserve"> </w:t>
      </w:r>
    </w:p>
    <w:p w:rsidR="00077E08" w:rsidRDefault="00077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0C57AD" w:rsidRPr="0078253D" w:rsidRDefault="000C57AD" w:rsidP="000C57AD">
      <w:pPr>
        <w:pStyle w:val="Heading1"/>
        <w:tabs>
          <w:tab w:val="left" w:pos="178"/>
          <w:tab w:val="right" w:leader="underscore" w:pos="10600"/>
        </w:tabs>
        <w:spacing w:before="60"/>
        <w:rPr>
          <w:b w:val="0"/>
          <w:sz w:val="20"/>
        </w:rPr>
      </w:pPr>
      <w:r w:rsidRPr="0078253D">
        <w:rPr>
          <w:b w:val="0"/>
          <w:sz w:val="20"/>
        </w:rPr>
        <w:t xml:space="preserve">I affirm that all statements made in this application are true and correct. No prohibited </w:t>
      </w:r>
      <w:r>
        <w:rPr>
          <w:b w:val="0"/>
          <w:sz w:val="20"/>
        </w:rPr>
        <w:t>material</w:t>
      </w:r>
      <w:r w:rsidRPr="0078253D">
        <w:rPr>
          <w:b w:val="0"/>
          <w:sz w:val="20"/>
        </w:rPr>
        <w:t>s have been applied to any of my organically managed</w:t>
      </w:r>
      <w:r>
        <w:rPr>
          <w:b w:val="0"/>
          <w:sz w:val="20"/>
        </w:rPr>
        <w:t xml:space="preserve"> fields and I have followed the requirements of the National Organic Program for livestock</w:t>
      </w:r>
      <w:r w:rsidRPr="0078253D">
        <w:rPr>
          <w:b w:val="0"/>
          <w:sz w:val="20"/>
        </w:rPr>
        <w:t xml:space="preserve">. I understand that the operation may be subject to unannounced inspection and/or sampling for residues at any time as deemed appropriate to ensure compliance with the </w:t>
      </w:r>
      <w:r w:rsidRPr="00A057AC">
        <w:rPr>
          <w:b w:val="0"/>
          <w:sz w:val="20"/>
        </w:rPr>
        <w:t>Organic Foods Production Act of 1990</w:t>
      </w:r>
      <w:r>
        <w:rPr>
          <w:b w:val="0"/>
          <w:sz w:val="20"/>
        </w:rPr>
        <w:t>,</w:t>
      </w:r>
      <w:r w:rsidRPr="0078253D">
        <w:rPr>
          <w:b w:val="0"/>
          <w:sz w:val="20"/>
        </w:rPr>
        <w:t xml:space="preserve"> the National Organic Program Rule</w:t>
      </w:r>
      <w:r>
        <w:rPr>
          <w:b w:val="0"/>
          <w:sz w:val="20"/>
        </w:rPr>
        <w:t xml:space="preserve"> and other applicable standards or requirements</w:t>
      </w:r>
      <w:r w:rsidRPr="0078253D">
        <w:rPr>
          <w:b w:val="0"/>
          <w:sz w:val="20"/>
        </w:rPr>
        <w:t xml:space="preserve">. I agree to pay all costs and fees associated with this program. </w:t>
      </w:r>
      <w:r>
        <w:rPr>
          <w:b w:val="0"/>
          <w:sz w:val="20"/>
        </w:rPr>
        <w:t xml:space="preserve"> I understand that I must notify the MDA Organic Certification program if I intend to make modifications to products, processes or systems which could affect the compliance of the product with the requirements of the applicable standards or regulations and cannot sell or distribute the affected products until approval is received from the MDA Organic Certification Program.</w:t>
      </w:r>
    </w:p>
    <w:p w:rsidR="000C57AD" w:rsidRPr="0078253D" w:rsidRDefault="000C57AD" w:rsidP="000C57AD">
      <w:pPr>
        <w:pStyle w:val="Heading1"/>
        <w:tabs>
          <w:tab w:val="left" w:pos="178"/>
          <w:tab w:val="right" w:leader="underscore" w:pos="10600"/>
        </w:tabs>
        <w:spacing w:before="60"/>
        <w:rPr>
          <w:b w:val="0"/>
          <w:sz w:val="20"/>
        </w:rPr>
      </w:pPr>
      <w:r w:rsidRPr="0078253D">
        <w:rPr>
          <w:b w:val="0"/>
          <w:sz w:val="20"/>
        </w:rPr>
        <w:t xml:space="preserve">I understand if I (a) knowingly sell or label a product as organic, except in accordance with the ACT, I shall be subject to civil penalty of not more than $10,000 per violation; (b) make a false statement under the Act to the Secretary, a governing State official, or an accredited certifying agent, I shall be subject to the provisions of section 1001 of Title 18, United States Code.  </w:t>
      </w:r>
    </w:p>
    <w:p w:rsidR="000C57AD" w:rsidRPr="0078253D" w:rsidRDefault="000C57AD" w:rsidP="000C57AD">
      <w:pPr>
        <w:pStyle w:val="Heading1"/>
        <w:tabs>
          <w:tab w:val="left" w:pos="178"/>
          <w:tab w:val="right" w:leader="underscore" w:pos="10600"/>
        </w:tabs>
        <w:spacing w:before="60"/>
        <w:rPr>
          <w:b w:val="0"/>
          <w:sz w:val="20"/>
        </w:rPr>
      </w:pPr>
      <w:r w:rsidRPr="0078253D">
        <w:rPr>
          <w:b w:val="0"/>
          <w:sz w:val="20"/>
        </w:rPr>
        <w:t xml:space="preserve">I understand </w:t>
      </w:r>
      <w:r>
        <w:rPr>
          <w:b w:val="0"/>
          <w:sz w:val="20"/>
        </w:rPr>
        <w:t>that except for operations exempt or excluded in the NOP §205.101, each production or handling operation or specified portion of a production or handling operation that produces or handles crops, livestock, livestock products, or other agricultural products that are intended to be  sold, labeled, or represented as “100 percent organic,” “organic,” or “made with organic (specified ingredients or food group(s))” must be certified according to the provisions of subpart E of the NOP and must meet all other applicable requirement of this part and submission</w:t>
      </w:r>
      <w:r w:rsidRPr="0078253D">
        <w:rPr>
          <w:b w:val="0"/>
          <w:sz w:val="20"/>
        </w:rPr>
        <w:t xml:space="preserve"> of this plan in no way implies granting </w:t>
      </w:r>
      <w:r>
        <w:rPr>
          <w:b w:val="0"/>
          <w:sz w:val="20"/>
        </w:rPr>
        <w:t xml:space="preserve">or continuation </w:t>
      </w:r>
      <w:r w:rsidRPr="0078253D">
        <w:rPr>
          <w:b w:val="0"/>
          <w:sz w:val="20"/>
        </w:rPr>
        <w:t>of certification by the MDA Organic Certification Program certifying agent.</w:t>
      </w:r>
    </w:p>
    <w:p w:rsidR="000C57AD" w:rsidRPr="0078253D" w:rsidRDefault="000C57AD" w:rsidP="000C57AD">
      <w:pPr>
        <w:pStyle w:val="Heading1"/>
        <w:tabs>
          <w:tab w:val="left" w:pos="178"/>
          <w:tab w:val="right" w:leader="underscore" w:pos="10600"/>
        </w:tabs>
        <w:spacing w:before="60"/>
        <w:rPr>
          <w:b w:val="0"/>
          <w:sz w:val="20"/>
        </w:rPr>
      </w:pPr>
      <w:r w:rsidRPr="0078253D">
        <w:rPr>
          <w:b w:val="0"/>
          <w:sz w:val="20"/>
        </w:rPr>
        <w:t>.</w:t>
      </w:r>
    </w:p>
    <w:p w:rsidR="00077E08" w:rsidRDefault="0007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color w:val="000000"/>
        </w:rPr>
      </w:pPr>
    </w:p>
    <w:p w:rsidR="00077E08" w:rsidRDefault="0007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6480" w:hanging="6480"/>
        <w:rPr>
          <w:color w:val="000000"/>
          <w:u w:val="single"/>
        </w:rPr>
      </w:pPr>
      <w:r>
        <w:rPr>
          <w:color w:val="000000"/>
          <w:u w:val="single"/>
        </w:rPr>
        <w:t xml:space="preserve">                                                                                                    </w:t>
      </w:r>
      <w:r>
        <w:rPr>
          <w:color w:val="000000"/>
        </w:rPr>
        <w:tab/>
      </w:r>
      <w:r>
        <w:rPr>
          <w:color w:val="000000"/>
          <w:u w:val="single"/>
        </w:rPr>
        <w:t xml:space="preserve">                                                          </w:t>
      </w:r>
    </w:p>
    <w:p w:rsidR="00077E08" w:rsidRDefault="0007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color w:val="000000"/>
        </w:rPr>
      </w:pPr>
      <w:r>
        <w:rPr>
          <w:color w:val="000000"/>
        </w:rPr>
        <w:t>Applicant’s signature</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Date</w:t>
      </w:r>
    </w:p>
    <w:p w:rsidR="00077E08" w:rsidRDefault="0007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color w:val="000000"/>
        </w:rPr>
      </w:pPr>
    </w:p>
    <w:p w:rsidR="00077E08" w:rsidRDefault="0007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6480" w:hanging="6480"/>
        <w:rPr>
          <w:color w:val="000000"/>
          <w:u w:val="single"/>
        </w:rPr>
      </w:pPr>
      <w:r>
        <w:rPr>
          <w:color w:val="000000"/>
          <w:u w:val="single"/>
        </w:rPr>
        <w:t xml:space="preserve">                                                                                                    </w:t>
      </w:r>
      <w:r>
        <w:rPr>
          <w:color w:val="000000"/>
        </w:rPr>
        <w:tab/>
      </w:r>
      <w:r>
        <w:rPr>
          <w:color w:val="000000"/>
          <w:u w:val="single"/>
        </w:rPr>
        <w:t xml:space="preserve">                                                          </w:t>
      </w:r>
    </w:p>
    <w:p w:rsidR="00077E08" w:rsidRDefault="0007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040" w:hanging="5040"/>
        <w:rPr>
          <w:color w:val="000000"/>
        </w:rPr>
      </w:pPr>
      <w:r>
        <w:rPr>
          <w:color w:val="000000"/>
        </w:rPr>
        <w:t>Applicant’s signature</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Date</w:t>
      </w:r>
    </w:p>
    <w:p w:rsidR="00077E08" w:rsidRDefault="0007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0" w:lineRule="atLeast"/>
        <w:rPr>
          <w:color w:val="000000"/>
          <w:sz w:val="18"/>
        </w:rPr>
      </w:pPr>
      <w:r>
        <w:rPr>
          <w:color w:val="000000"/>
          <w:sz w:val="18"/>
        </w:rPr>
        <w:t>No person or operation shall be excluded from participation in or denied the benefits of the National Organic Program due to discrimination because of race, color, national origin, gender, religion, age, disability, political beliefs, sexual orientation, or marital or family status.</w:t>
      </w:r>
    </w:p>
    <w:p w:rsidR="00E41EB7" w:rsidRDefault="00E41EB7" w:rsidP="00E41EB7">
      <w:pPr>
        <w:jc w:val="center"/>
      </w:pPr>
      <w:r>
        <w:rPr>
          <w:color w:val="000000"/>
          <w:sz w:val="18"/>
        </w:rPr>
        <w:br w:type="page"/>
      </w:r>
      <w:r w:rsidR="00B90471">
        <w:rPr>
          <w:noProof/>
        </w:rPr>
        <w:lastRenderedPageBreak/>
        <w:pict>
          <v:shape id="Picture 2" o:spid="_x0000_s1034" type="#_x0000_t75" alt="L_MDA_1c" style="position:absolute;left:0;text-align:left;margin-left:-32.2pt;margin-top:-30.3pt;width:74.4pt;height:1in;z-index:3;visibility:visible">
            <v:imagedata r:id="rId9" o:title="L_MDA_1c"/>
          </v:shape>
        </w:pict>
      </w:r>
      <w:r w:rsidRPr="003E3FB0">
        <w:t>Maryland Department of Agriculture</w:t>
      </w:r>
    </w:p>
    <w:p w:rsidR="00E41EB7" w:rsidRDefault="00E41EB7" w:rsidP="00E41EB7">
      <w:pPr>
        <w:jc w:val="center"/>
      </w:pPr>
      <w:r>
        <w:t>Organic Certification Program</w:t>
      </w:r>
    </w:p>
    <w:p w:rsidR="00E41EB7" w:rsidRPr="003E3FB0" w:rsidRDefault="00E41EB7" w:rsidP="00E41EB7">
      <w:pPr>
        <w:jc w:val="center"/>
      </w:pPr>
      <w:r>
        <w:t>(410) 841-5769   Fax (410) 841-2750</w:t>
      </w:r>
    </w:p>
    <w:p w:rsidR="00E41EB7" w:rsidRPr="003E3FB0" w:rsidRDefault="00E41EB7" w:rsidP="00E41EB7">
      <w:pPr>
        <w:jc w:val="center"/>
      </w:pPr>
      <w:r w:rsidRPr="003E3FB0">
        <w:t>Organic Ruminant Livestock Appendix</w:t>
      </w:r>
      <w:r>
        <w:t xml:space="preserve"> I</w:t>
      </w:r>
    </w:p>
    <w:p w:rsidR="00E41EB7" w:rsidRPr="003E3FB0" w:rsidRDefault="00E41EB7" w:rsidP="00E41EB7"/>
    <w:p w:rsidR="00E41EB7" w:rsidRPr="003E3FB0" w:rsidRDefault="00E41EB7" w:rsidP="00E41EB7">
      <w:r w:rsidRPr="003E3FB0">
        <w:t>Farm Name</w:t>
      </w:r>
      <w:r>
        <w:t>:</w:t>
      </w:r>
      <w:r w:rsidRPr="007E39A4">
        <w:rPr>
          <w:rFonts w:ascii="Arial" w:hAnsi="Arial"/>
          <w:bCs/>
          <w:iCs/>
          <w:sz w:val="18"/>
        </w:rPr>
        <w:t xml:space="preserve">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r w:rsidRPr="003E3FB0">
        <w:tab/>
      </w:r>
      <w:r>
        <w:tab/>
      </w:r>
      <w:r>
        <w:tab/>
      </w:r>
      <w:r>
        <w:tab/>
      </w:r>
      <w:r>
        <w:tab/>
      </w:r>
      <w:r w:rsidRPr="003E3FB0">
        <w:t xml:space="preserve">Date: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Pr="003E3FB0" w:rsidRDefault="00E41EB7" w:rsidP="00E41EB7"/>
    <w:p w:rsidR="00E41EB7" w:rsidRPr="003E3FB0" w:rsidRDefault="00E41EB7" w:rsidP="00E41EB7">
      <w:r w:rsidRPr="003E3FB0">
        <w:t xml:space="preserve">Contact: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r w:rsidRPr="003E3FB0">
        <w:tab/>
      </w:r>
      <w:r>
        <w:tab/>
      </w:r>
      <w:r>
        <w:tab/>
      </w:r>
      <w:r>
        <w:tab/>
      </w:r>
      <w:r>
        <w:tab/>
      </w:r>
      <w:r>
        <w:tab/>
      </w:r>
      <w:r w:rsidRPr="003E3FB0">
        <w:t xml:space="preserve">Title: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Pr="003E3FB0" w:rsidRDefault="00E41EB7" w:rsidP="00E41EB7"/>
    <w:p w:rsidR="00E41EB7" w:rsidRPr="003E3FB0" w:rsidRDefault="00E41EB7" w:rsidP="00E41EB7">
      <w:r w:rsidRPr="003E3FB0">
        <w:t>Organic livestock producers are required to provide ruminate animals with a feed ration which contains 30% or greater of their Dry Matter Intake (DMI) coming from pasture during the grazing season. Please complete this form to document your intended methods to comply with the National Organic Program’s requirements.</w:t>
      </w:r>
    </w:p>
    <w:p w:rsidR="00E41EB7" w:rsidRPr="003E3FB0" w:rsidRDefault="00E41EB7" w:rsidP="00E41EB7"/>
    <w:p w:rsidR="00E41EB7" w:rsidRPr="003E3FB0" w:rsidRDefault="00E41EB7" w:rsidP="00E41EB7">
      <w:r w:rsidRPr="003E3FB0">
        <w:t>Grazing season- The period of time when pasture is available for grazing, due to natural precipitation or irrigation. Grazing season dates may vary because of mid-summer heat/humidity, significant precipitation events, floods, hurricanes, droughts or winter weather events. Grazing season may be extended by the grazing of residual forage as agreed in the operation's organic system plan. Due to weather, season, or climate, the grazing season may or may not be continuous. Grazing season may range from 120 days to 365 days, but not less than 120 days per year.</w:t>
      </w:r>
    </w:p>
    <w:p w:rsidR="00E41EB7" w:rsidRPr="003E3FB0" w:rsidRDefault="00E41EB7" w:rsidP="00E41EB7"/>
    <w:p w:rsidR="00E41EB7" w:rsidRPr="003E3FB0" w:rsidRDefault="00E41EB7" w:rsidP="00E41EB7">
      <w:pPr>
        <w:rPr>
          <w:b/>
        </w:rPr>
      </w:pPr>
      <w:r w:rsidRPr="003E3FB0">
        <w:rPr>
          <w:b/>
        </w:rPr>
        <w:t>Grazing Season:</w:t>
      </w:r>
    </w:p>
    <w:p w:rsidR="00E41EB7" w:rsidRPr="003E3FB0" w:rsidRDefault="00E41EB7" w:rsidP="00E41EB7">
      <w:pPr>
        <w:spacing w:after="120"/>
      </w:pPr>
      <w:r w:rsidRPr="003E3FB0">
        <w:t>1.</w:t>
      </w:r>
      <w:r w:rsidRPr="003E3FB0">
        <w:tab/>
        <w:t xml:space="preserve">When does the grazing season begin in your area?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Pr="003E3FB0" w:rsidRDefault="00E41EB7" w:rsidP="00E41EB7">
      <w:pPr>
        <w:spacing w:after="120"/>
      </w:pPr>
      <w:r w:rsidRPr="003E3FB0">
        <w:t>2.</w:t>
      </w:r>
      <w:r w:rsidRPr="003E3FB0">
        <w:tab/>
        <w:t xml:space="preserve">When does the grazing season end in your area?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Default="00E41EB7" w:rsidP="00E41EB7">
      <w:pPr>
        <w:spacing w:after="120"/>
      </w:pPr>
      <w:r w:rsidRPr="003E3FB0">
        <w:t>3.</w:t>
      </w:r>
      <w:r w:rsidRPr="003E3FB0">
        <w:tab/>
        <w:t xml:space="preserve">How many days will your livestock have access to pasture this year?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Pr="003E3FB0" w:rsidRDefault="00E41EB7" w:rsidP="00E41EB7">
      <w:pPr>
        <w:spacing w:after="120"/>
      </w:pPr>
      <w:r w:rsidRPr="003E3FB0">
        <w:t>4.</w:t>
      </w:r>
      <w:r w:rsidRPr="003E3FB0">
        <w:tab/>
        <w:t xml:space="preserve">At what age will livestock be allowed access to pasture?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r w:rsidRPr="003E3FB0">
        <w:tab/>
        <w:t>___________________________________________________________________________</w:t>
      </w:r>
    </w:p>
    <w:p w:rsidR="00E41EB7" w:rsidRPr="003E3FB0" w:rsidRDefault="00E41EB7" w:rsidP="00E41EB7">
      <w:pPr>
        <w:rPr>
          <w:b/>
        </w:rPr>
      </w:pPr>
      <w:r w:rsidRPr="003E3FB0">
        <w:rPr>
          <w:b/>
        </w:rPr>
        <w:t>Access to Outdoors:</w:t>
      </w:r>
    </w:p>
    <w:p w:rsidR="00E41EB7" w:rsidRDefault="00E41EB7" w:rsidP="00E41EB7">
      <w:pPr>
        <w:rPr>
          <w:rFonts w:ascii="Arial" w:hAnsi="Arial"/>
          <w:bCs/>
          <w:iCs/>
          <w:sz w:val="18"/>
        </w:rPr>
      </w:pPr>
      <w:r w:rsidRPr="003E3FB0">
        <w:t>1.</w:t>
      </w:r>
      <w:r w:rsidRPr="003E3FB0">
        <w:tab/>
        <w:t xml:space="preserve">At what age is livestock allowed access to the outdoors?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Pr="003E3FB0" w:rsidRDefault="00E41EB7" w:rsidP="00E41EB7"/>
    <w:p w:rsidR="00E41EB7" w:rsidRPr="003E3FB0" w:rsidRDefault="00E41EB7" w:rsidP="00E41EB7">
      <w:r w:rsidRPr="003E3FB0">
        <w:t>2.</w:t>
      </w:r>
      <w:r w:rsidRPr="003E3FB0">
        <w:tab/>
        <w:t>Reasons for Temporary confinement: NOP§205.239(b)</w:t>
      </w:r>
      <w:r>
        <w:t xml:space="preserve"> – List the circumstances and number of days for each reason.</w:t>
      </w:r>
      <w:r w:rsidRPr="003E3FB0">
        <w:t xml:space="preserve"> </w:t>
      </w:r>
      <w:r w:rsidRPr="003E3FB0">
        <w:tab/>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390"/>
        <w:gridCol w:w="2340"/>
      </w:tblGrid>
      <w:tr w:rsidR="00E41EB7" w:rsidRPr="003E3FB0" w:rsidTr="00E41EB7">
        <w:trPr>
          <w:tblHeader/>
        </w:trPr>
        <w:tc>
          <w:tcPr>
            <w:tcW w:w="2088" w:type="dxa"/>
          </w:tcPr>
          <w:p w:rsidR="00E41EB7" w:rsidRPr="003E3FB0" w:rsidRDefault="00E41EB7" w:rsidP="00E41EB7">
            <w:r w:rsidRPr="003E3FB0">
              <w:t>Reason</w:t>
            </w:r>
          </w:p>
        </w:tc>
        <w:tc>
          <w:tcPr>
            <w:tcW w:w="6390" w:type="dxa"/>
          </w:tcPr>
          <w:p w:rsidR="00E41EB7" w:rsidRPr="003E3FB0" w:rsidRDefault="00E41EB7" w:rsidP="00E41EB7">
            <w:r w:rsidRPr="003E3FB0">
              <w:t xml:space="preserve">Circumstances </w:t>
            </w:r>
          </w:p>
        </w:tc>
        <w:tc>
          <w:tcPr>
            <w:tcW w:w="2340" w:type="dxa"/>
          </w:tcPr>
          <w:p w:rsidR="00E41EB7" w:rsidRPr="003E3FB0" w:rsidRDefault="00E41EB7" w:rsidP="00E41EB7">
            <w:r w:rsidRPr="003E3FB0">
              <w:t>Days per year</w:t>
            </w:r>
          </w:p>
        </w:tc>
      </w:tr>
      <w:tr w:rsidR="00E41EB7" w:rsidRPr="003E3FB0" w:rsidTr="00E41EB7">
        <w:tc>
          <w:tcPr>
            <w:tcW w:w="2088" w:type="dxa"/>
            <w:vAlign w:val="center"/>
          </w:tcPr>
          <w:p w:rsidR="00E41EB7" w:rsidRPr="003E3FB0" w:rsidRDefault="00E41EB7" w:rsidP="00E41EB7">
            <w:r w:rsidRPr="003E3FB0">
              <w:t>Inclement Weather</w:t>
            </w:r>
          </w:p>
        </w:tc>
        <w:tc>
          <w:tcPr>
            <w:tcW w:w="6390" w:type="dxa"/>
          </w:tcPr>
          <w:p w:rsidR="00E41EB7" w:rsidRPr="00E41EB7" w:rsidRDefault="00E41EB7" w:rsidP="00E41EB7">
            <w:pPr>
              <w:rPr>
                <w:i/>
              </w:rPr>
            </w:pPr>
            <w:r w:rsidRPr="00E41EB7">
              <w:rPr>
                <w:i/>
              </w:rPr>
              <w:t>Example: Storms, extreme heat, snow, ice</w:t>
            </w:r>
          </w:p>
          <w:p w:rsidR="00E41EB7" w:rsidRPr="003E3FB0" w:rsidRDefault="00E41EB7" w:rsidP="00E41EB7"/>
          <w:p w:rsidR="00E41EB7" w:rsidRPr="003E3FB0" w:rsidRDefault="00E41EB7" w:rsidP="00E41EB7"/>
        </w:tc>
        <w:tc>
          <w:tcPr>
            <w:tcW w:w="2340" w:type="dxa"/>
          </w:tcPr>
          <w:p w:rsidR="00E41EB7" w:rsidRPr="003E3FB0" w:rsidRDefault="00E41EB7" w:rsidP="00E41EB7"/>
        </w:tc>
      </w:tr>
      <w:tr w:rsidR="00E41EB7" w:rsidRPr="003E3FB0" w:rsidTr="00E41EB7">
        <w:tc>
          <w:tcPr>
            <w:tcW w:w="2088" w:type="dxa"/>
            <w:vAlign w:val="center"/>
          </w:tcPr>
          <w:p w:rsidR="00E41EB7" w:rsidRPr="003E3FB0" w:rsidRDefault="00E41EB7" w:rsidP="00E41EB7">
            <w:r w:rsidRPr="003E3FB0">
              <w:t>Stage of Life</w:t>
            </w:r>
          </w:p>
        </w:tc>
        <w:tc>
          <w:tcPr>
            <w:tcW w:w="6390" w:type="dxa"/>
          </w:tcPr>
          <w:p w:rsidR="00E41EB7" w:rsidRPr="00E41EB7" w:rsidRDefault="00E41EB7" w:rsidP="00E41EB7">
            <w:pPr>
              <w:rPr>
                <w:i/>
              </w:rPr>
            </w:pPr>
            <w:r w:rsidRPr="00E41EB7">
              <w:rPr>
                <w:i/>
              </w:rPr>
              <w:t>May not use breeding, birthing or lactation as a stage of life</w:t>
            </w:r>
          </w:p>
          <w:p w:rsidR="00E41EB7" w:rsidRPr="003E3FB0" w:rsidRDefault="00E41EB7" w:rsidP="00E41EB7"/>
          <w:p w:rsidR="00E41EB7" w:rsidRPr="003E3FB0" w:rsidRDefault="00E41EB7" w:rsidP="00E41EB7"/>
        </w:tc>
        <w:tc>
          <w:tcPr>
            <w:tcW w:w="2340" w:type="dxa"/>
          </w:tcPr>
          <w:p w:rsidR="00E41EB7" w:rsidRPr="003E3FB0" w:rsidRDefault="00E41EB7" w:rsidP="00E41EB7"/>
        </w:tc>
      </w:tr>
      <w:tr w:rsidR="00E41EB7" w:rsidRPr="003E3FB0" w:rsidTr="00E41EB7">
        <w:tc>
          <w:tcPr>
            <w:tcW w:w="2088" w:type="dxa"/>
          </w:tcPr>
          <w:p w:rsidR="00E41EB7" w:rsidRPr="003E3FB0" w:rsidRDefault="00E41EB7" w:rsidP="00E41EB7">
            <w:r w:rsidRPr="003E3FB0">
              <w:t>Protection of health, safety or well-being</w:t>
            </w:r>
          </w:p>
        </w:tc>
        <w:tc>
          <w:tcPr>
            <w:tcW w:w="6390" w:type="dxa"/>
          </w:tcPr>
          <w:p w:rsidR="00E41EB7" w:rsidRPr="00E41EB7" w:rsidRDefault="00E41EB7" w:rsidP="00E41EB7">
            <w:pPr>
              <w:rPr>
                <w:i/>
              </w:rPr>
            </w:pPr>
            <w:r w:rsidRPr="00E41EB7">
              <w:rPr>
                <w:i/>
              </w:rPr>
              <w:t>Examples: Predators</w:t>
            </w:r>
          </w:p>
          <w:p w:rsidR="00E41EB7" w:rsidRPr="003E3FB0" w:rsidRDefault="00E41EB7" w:rsidP="00E41EB7"/>
          <w:p w:rsidR="00E41EB7" w:rsidRPr="003E3FB0" w:rsidRDefault="00E41EB7" w:rsidP="00E41EB7"/>
        </w:tc>
        <w:tc>
          <w:tcPr>
            <w:tcW w:w="2340" w:type="dxa"/>
          </w:tcPr>
          <w:p w:rsidR="00E41EB7" w:rsidRPr="003E3FB0" w:rsidRDefault="00E41EB7" w:rsidP="00E41EB7"/>
        </w:tc>
      </w:tr>
      <w:tr w:rsidR="00E41EB7" w:rsidRPr="003E3FB0" w:rsidTr="00E41EB7">
        <w:trPr>
          <w:trHeight w:val="1025"/>
        </w:trPr>
        <w:tc>
          <w:tcPr>
            <w:tcW w:w="2088" w:type="dxa"/>
            <w:vAlign w:val="center"/>
          </w:tcPr>
          <w:p w:rsidR="00E41EB7" w:rsidRPr="003E3FB0" w:rsidRDefault="00E41EB7" w:rsidP="00E41EB7">
            <w:r w:rsidRPr="003E3FB0">
              <w:t>Protection of water and soil quality</w:t>
            </w:r>
          </w:p>
        </w:tc>
        <w:tc>
          <w:tcPr>
            <w:tcW w:w="6390" w:type="dxa"/>
          </w:tcPr>
          <w:p w:rsidR="00E41EB7" w:rsidRPr="00E41EB7" w:rsidRDefault="00E41EB7" w:rsidP="00E41EB7">
            <w:pPr>
              <w:rPr>
                <w:i/>
              </w:rPr>
            </w:pPr>
            <w:r w:rsidRPr="00E41EB7">
              <w:rPr>
                <w:i/>
              </w:rPr>
              <w:t>Example: Too wet to graze</w:t>
            </w:r>
          </w:p>
          <w:p w:rsidR="00E41EB7" w:rsidRPr="00E41EB7" w:rsidRDefault="00E41EB7" w:rsidP="00E41EB7">
            <w:pPr>
              <w:rPr>
                <w:i/>
              </w:rPr>
            </w:pPr>
          </w:p>
          <w:p w:rsidR="00E41EB7" w:rsidRPr="00E41EB7" w:rsidRDefault="00E41EB7" w:rsidP="00E41EB7">
            <w:pPr>
              <w:rPr>
                <w:i/>
              </w:rPr>
            </w:pPr>
          </w:p>
          <w:p w:rsidR="00E41EB7" w:rsidRPr="00E41EB7" w:rsidRDefault="00E41EB7" w:rsidP="00E41EB7">
            <w:pPr>
              <w:rPr>
                <w:i/>
              </w:rPr>
            </w:pPr>
          </w:p>
        </w:tc>
        <w:tc>
          <w:tcPr>
            <w:tcW w:w="2340" w:type="dxa"/>
          </w:tcPr>
          <w:p w:rsidR="00E41EB7" w:rsidRPr="003E3FB0" w:rsidRDefault="00E41EB7" w:rsidP="00E41EB7"/>
        </w:tc>
      </w:tr>
      <w:tr w:rsidR="00E41EB7" w:rsidRPr="003E3FB0" w:rsidTr="00E41EB7">
        <w:trPr>
          <w:trHeight w:val="1440"/>
        </w:trPr>
        <w:tc>
          <w:tcPr>
            <w:tcW w:w="2088" w:type="dxa"/>
            <w:vAlign w:val="center"/>
          </w:tcPr>
          <w:p w:rsidR="00E41EB7" w:rsidRPr="003E3FB0" w:rsidRDefault="00E41EB7" w:rsidP="00E41EB7">
            <w:r w:rsidRPr="003E3FB0">
              <w:lastRenderedPageBreak/>
              <w:t xml:space="preserve">Management </w:t>
            </w:r>
          </w:p>
        </w:tc>
        <w:tc>
          <w:tcPr>
            <w:tcW w:w="6390" w:type="dxa"/>
          </w:tcPr>
          <w:p w:rsidR="00E41EB7" w:rsidRPr="00E41EB7" w:rsidRDefault="00E41EB7" w:rsidP="00E41EB7">
            <w:pPr>
              <w:rPr>
                <w:i/>
              </w:rPr>
            </w:pPr>
            <w:r w:rsidRPr="00E41EB7">
              <w:rPr>
                <w:i/>
              </w:rPr>
              <w:t>Example: Treatment, preventive measure, sorting, shipping, youth projects</w:t>
            </w:r>
          </w:p>
          <w:p w:rsidR="00E41EB7" w:rsidRPr="003E3FB0" w:rsidRDefault="00E41EB7" w:rsidP="00E41EB7"/>
          <w:p w:rsidR="00E41EB7" w:rsidRPr="003E3FB0" w:rsidRDefault="00E41EB7" w:rsidP="00E41EB7"/>
        </w:tc>
        <w:tc>
          <w:tcPr>
            <w:tcW w:w="2340" w:type="dxa"/>
          </w:tcPr>
          <w:p w:rsidR="00E41EB7" w:rsidRPr="003E3FB0" w:rsidRDefault="00E41EB7" w:rsidP="00E41EB7"/>
        </w:tc>
      </w:tr>
    </w:tbl>
    <w:p w:rsidR="00E41EB7" w:rsidRDefault="00E41EB7" w:rsidP="00E41EB7">
      <w:pPr>
        <w:spacing w:after="120"/>
        <w:rPr>
          <w:rFonts w:ascii="Arial" w:hAnsi="Arial"/>
          <w:bCs/>
          <w:iCs/>
          <w:sz w:val="18"/>
        </w:rPr>
      </w:pPr>
      <w:r w:rsidRPr="003E3FB0">
        <w:t>3.</w:t>
      </w:r>
      <w:r w:rsidRPr="003E3FB0">
        <w:tab/>
        <w:t>How will you document the days animals were denied access to pasture?</w:t>
      </w:r>
      <w:r>
        <w:t xml:space="preserve">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Pr="003E3FB0" w:rsidRDefault="00E41EB7" w:rsidP="00E41EB7">
      <w:pPr>
        <w:spacing w:after="120"/>
      </w:pPr>
    </w:p>
    <w:p w:rsidR="00E41EB7" w:rsidRPr="003E3FB0" w:rsidRDefault="00E41EB7" w:rsidP="00E41EB7">
      <w:pPr>
        <w:spacing w:after="120"/>
        <w:rPr>
          <w:b/>
        </w:rPr>
      </w:pPr>
      <w:r>
        <w:rPr>
          <w:b/>
        </w:rPr>
        <w:t>Confinement fro</w:t>
      </w:r>
      <w:r w:rsidRPr="003E3FB0">
        <w:rPr>
          <w:b/>
        </w:rPr>
        <w:t>m Pasture: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4434"/>
      </w:tblGrid>
      <w:tr w:rsidR="00E41EB7" w:rsidRPr="003E3FB0" w:rsidTr="00E41EB7">
        <w:trPr>
          <w:tblHeader/>
        </w:trPr>
        <w:tc>
          <w:tcPr>
            <w:tcW w:w="3192" w:type="dxa"/>
          </w:tcPr>
          <w:p w:rsidR="00E41EB7" w:rsidRPr="003E3FB0" w:rsidRDefault="00E41EB7" w:rsidP="00E41EB7">
            <w:r w:rsidRPr="003E3FB0">
              <w:t>Reason</w:t>
            </w:r>
          </w:p>
        </w:tc>
        <w:tc>
          <w:tcPr>
            <w:tcW w:w="3192" w:type="dxa"/>
          </w:tcPr>
          <w:p w:rsidR="00E41EB7" w:rsidRPr="003E3FB0" w:rsidRDefault="00E41EB7" w:rsidP="00E41EB7">
            <w:r w:rsidRPr="003E3FB0">
              <w:t>Allowed Period</w:t>
            </w:r>
          </w:p>
        </w:tc>
        <w:tc>
          <w:tcPr>
            <w:tcW w:w="4434" w:type="dxa"/>
          </w:tcPr>
          <w:p w:rsidR="00E41EB7" w:rsidRPr="003E3FB0" w:rsidRDefault="00E41EB7" w:rsidP="00E41EB7">
            <w:r w:rsidRPr="003E3FB0">
              <w:t>Amount of time confined from pasture (should not exceed allowed period)</w:t>
            </w:r>
          </w:p>
        </w:tc>
      </w:tr>
      <w:tr w:rsidR="00E41EB7" w:rsidRPr="003E3FB0" w:rsidTr="00E41EB7">
        <w:tc>
          <w:tcPr>
            <w:tcW w:w="3192" w:type="dxa"/>
            <w:vAlign w:val="center"/>
          </w:tcPr>
          <w:p w:rsidR="00E41EB7" w:rsidRPr="003E3FB0" w:rsidRDefault="00E41EB7" w:rsidP="00E41EB7">
            <w:pPr>
              <w:jc w:val="center"/>
            </w:pPr>
            <w:r w:rsidRPr="003E3FB0">
              <w:t>Lactation Dry Off</w:t>
            </w:r>
          </w:p>
          <w:p w:rsidR="00E41EB7" w:rsidRPr="003E3FB0" w:rsidRDefault="00E41EB7" w:rsidP="00E41EB7">
            <w:pPr>
              <w:jc w:val="center"/>
            </w:pPr>
          </w:p>
        </w:tc>
        <w:tc>
          <w:tcPr>
            <w:tcW w:w="3192" w:type="dxa"/>
            <w:vAlign w:val="center"/>
          </w:tcPr>
          <w:p w:rsidR="00E41EB7" w:rsidRPr="003E3FB0" w:rsidRDefault="00E41EB7" w:rsidP="00E41EB7">
            <w:pPr>
              <w:jc w:val="center"/>
            </w:pPr>
            <w:r w:rsidRPr="003E3FB0">
              <w:t>One week</w:t>
            </w:r>
          </w:p>
        </w:tc>
        <w:tc>
          <w:tcPr>
            <w:tcW w:w="4434" w:type="dxa"/>
          </w:tcPr>
          <w:p w:rsidR="00E41EB7" w:rsidRPr="003E3FB0" w:rsidRDefault="00E41EB7" w:rsidP="00E41EB7"/>
        </w:tc>
      </w:tr>
      <w:tr w:rsidR="00E41EB7" w:rsidRPr="003E3FB0" w:rsidTr="00E41EB7">
        <w:tc>
          <w:tcPr>
            <w:tcW w:w="3192" w:type="dxa"/>
            <w:vAlign w:val="center"/>
          </w:tcPr>
          <w:p w:rsidR="00E41EB7" w:rsidRPr="003E3FB0" w:rsidRDefault="00E41EB7" w:rsidP="00E41EB7">
            <w:pPr>
              <w:jc w:val="center"/>
            </w:pPr>
            <w:r w:rsidRPr="003E3FB0">
              <w:t>Pre- Birthing</w:t>
            </w:r>
          </w:p>
          <w:p w:rsidR="00E41EB7" w:rsidRPr="003E3FB0" w:rsidRDefault="00E41EB7" w:rsidP="00E41EB7">
            <w:pPr>
              <w:jc w:val="center"/>
            </w:pPr>
          </w:p>
        </w:tc>
        <w:tc>
          <w:tcPr>
            <w:tcW w:w="3192" w:type="dxa"/>
            <w:vAlign w:val="center"/>
          </w:tcPr>
          <w:p w:rsidR="00E41EB7" w:rsidRPr="003E3FB0" w:rsidRDefault="00E41EB7" w:rsidP="00E41EB7">
            <w:pPr>
              <w:jc w:val="center"/>
            </w:pPr>
            <w:r w:rsidRPr="003E3FB0">
              <w:t>Three weeks</w:t>
            </w:r>
          </w:p>
        </w:tc>
        <w:tc>
          <w:tcPr>
            <w:tcW w:w="4434" w:type="dxa"/>
          </w:tcPr>
          <w:p w:rsidR="00E41EB7" w:rsidRPr="003E3FB0" w:rsidRDefault="00E41EB7" w:rsidP="00E41EB7"/>
        </w:tc>
      </w:tr>
      <w:tr w:rsidR="00E41EB7" w:rsidRPr="003E3FB0" w:rsidTr="00E41EB7">
        <w:tc>
          <w:tcPr>
            <w:tcW w:w="3192" w:type="dxa"/>
            <w:vAlign w:val="center"/>
          </w:tcPr>
          <w:p w:rsidR="00E41EB7" w:rsidRPr="003E3FB0" w:rsidRDefault="00E41EB7" w:rsidP="00E41EB7">
            <w:pPr>
              <w:jc w:val="center"/>
            </w:pPr>
            <w:r w:rsidRPr="003E3FB0">
              <w:t>Post- Birthing</w:t>
            </w:r>
          </w:p>
          <w:p w:rsidR="00E41EB7" w:rsidRPr="003E3FB0" w:rsidRDefault="00E41EB7" w:rsidP="00E41EB7">
            <w:pPr>
              <w:jc w:val="center"/>
            </w:pPr>
          </w:p>
        </w:tc>
        <w:tc>
          <w:tcPr>
            <w:tcW w:w="3192" w:type="dxa"/>
            <w:vAlign w:val="center"/>
          </w:tcPr>
          <w:p w:rsidR="00E41EB7" w:rsidRPr="003E3FB0" w:rsidRDefault="00E41EB7" w:rsidP="00E41EB7">
            <w:pPr>
              <w:jc w:val="center"/>
            </w:pPr>
            <w:r w:rsidRPr="003E3FB0">
              <w:t>One week</w:t>
            </w:r>
          </w:p>
        </w:tc>
        <w:tc>
          <w:tcPr>
            <w:tcW w:w="4434" w:type="dxa"/>
          </w:tcPr>
          <w:p w:rsidR="00E41EB7" w:rsidRPr="003E3FB0" w:rsidRDefault="00E41EB7" w:rsidP="00E41EB7"/>
        </w:tc>
      </w:tr>
      <w:tr w:rsidR="00E41EB7" w:rsidRPr="003E3FB0" w:rsidTr="00E41EB7">
        <w:tc>
          <w:tcPr>
            <w:tcW w:w="3192" w:type="dxa"/>
            <w:vAlign w:val="center"/>
          </w:tcPr>
          <w:p w:rsidR="00E41EB7" w:rsidRPr="003E3FB0" w:rsidRDefault="00E41EB7" w:rsidP="00E41EB7">
            <w:pPr>
              <w:jc w:val="center"/>
            </w:pPr>
            <w:r w:rsidRPr="003E3FB0">
              <w:t>Newborns</w:t>
            </w:r>
          </w:p>
          <w:p w:rsidR="00E41EB7" w:rsidRPr="003E3FB0" w:rsidRDefault="00E41EB7" w:rsidP="00E41EB7">
            <w:pPr>
              <w:jc w:val="center"/>
            </w:pPr>
          </w:p>
        </w:tc>
        <w:tc>
          <w:tcPr>
            <w:tcW w:w="3192" w:type="dxa"/>
            <w:vAlign w:val="center"/>
          </w:tcPr>
          <w:p w:rsidR="00E41EB7" w:rsidRPr="003E3FB0" w:rsidRDefault="00E41EB7" w:rsidP="00E41EB7">
            <w:pPr>
              <w:jc w:val="center"/>
            </w:pPr>
            <w:r w:rsidRPr="003E3FB0">
              <w:t>Up to 6 months</w:t>
            </w:r>
          </w:p>
        </w:tc>
        <w:tc>
          <w:tcPr>
            <w:tcW w:w="4434" w:type="dxa"/>
          </w:tcPr>
          <w:p w:rsidR="00E41EB7" w:rsidRPr="003E3FB0" w:rsidRDefault="00E41EB7" w:rsidP="00E41EB7"/>
        </w:tc>
      </w:tr>
      <w:tr w:rsidR="00E41EB7" w:rsidRPr="003E3FB0" w:rsidTr="00E41EB7">
        <w:tc>
          <w:tcPr>
            <w:tcW w:w="3192" w:type="dxa"/>
            <w:vAlign w:val="center"/>
          </w:tcPr>
          <w:p w:rsidR="00E41EB7" w:rsidRPr="003E3FB0" w:rsidRDefault="00E41EB7" w:rsidP="00E41EB7">
            <w:pPr>
              <w:jc w:val="center"/>
            </w:pPr>
            <w:r w:rsidRPr="003E3FB0">
              <w:t>Shearing</w:t>
            </w:r>
          </w:p>
          <w:p w:rsidR="00E41EB7" w:rsidRPr="003E3FB0" w:rsidRDefault="00E41EB7" w:rsidP="00E41EB7">
            <w:pPr>
              <w:jc w:val="center"/>
            </w:pPr>
          </w:p>
        </w:tc>
        <w:tc>
          <w:tcPr>
            <w:tcW w:w="3192" w:type="dxa"/>
            <w:vAlign w:val="center"/>
          </w:tcPr>
          <w:p w:rsidR="00E41EB7" w:rsidRPr="003E3FB0" w:rsidRDefault="00E41EB7" w:rsidP="00E41EB7">
            <w:pPr>
              <w:jc w:val="center"/>
            </w:pPr>
            <w:r w:rsidRPr="003E3FB0">
              <w:t>Short periods</w:t>
            </w:r>
          </w:p>
        </w:tc>
        <w:tc>
          <w:tcPr>
            <w:tcW w:w="4434" w:type="dxa"/>
          </w:tcPr>
          <w:p w:rsidR="00E41EB7" w:rsidRPr="003E3FB0" w:rsidRDefault="00E41EB7" w:rsidP="00E41EB7"/>
        </w:tc>
      </w:tr>
      <w:tr w:rsidR="00E41EB7" w:rsidRPr="003E3FB0" w:rsidTr="00E41EB7">
        <w:tc>
          <w:tcPr>
            <w:tcW w:w="3192" w:type="dxa"/>
            <w:vAlign w:val="center"/>
          </w:tcPr>
          <w:p w:rsidR="00E41EB7" w:rsidRPr="003E3FB0" w:rsidRDefault="00E41EB7" w:rsidP="00E41EB7">
            <w:pPr>
              <w:jc w:val="center"/>
            </w:pPr>
            <w:r w:rsidRPr="003E3FB0">
              <w:t>Milking</w:t>
            </w:r>
          </w:p>
          <w:p w:rsidR="00E41EB7" w:rsidRPr="003E3FB0" w:rsidRDefault="00E41EB7" w:rsidP="00E41EB7">
            <w:pPr>
              <w:jc w:val="center"/>
            </w:pPr>
          </w:p>
        </w:tc>
        <w:tc>
          <w:tcPr>
            <w:tcW w:w="3192" w:type="dxa"/>
            <w:vAlign w:val="center"/>
          </w:tcPr>
          <w:p w:rsidR="00E41EB7" w:rsidRPr="003E3FB0" w:rsidRDefault="00E41EB7" w:rsidP="00E41EB7">
            <w:pPr>
              <w:jc w:val="center"/>
            </w:pPr>
            <w:r w:rsidRPr="003E3FB0">
              <w:t>Short periods</w:t>
            </w:r>
          </w:p>
        </w:tc>
        <w:tc>
          <w:tcPr>
            <w:tcW w:w="4434" w:type="dxa"/>
          </w:tcPr>
          <w:p w:rsidR="00E41EB7" w:rsidRPr="003E3FB0" w:rsidRDefault="00E41EB7" w:rsidP="00E41EB7"/>
        </w:tc>
      </w:tr>
      <w:tr w:rsidR="00E41EB7" w:rsidRPr="003E3FB0" w:rsidTr="00E41EB7">
        <w:tc>
          <w:tcPr>
            <w:tcW w:w="3192" w:type="dxa"/>
            <w:vAlign w:val="center"/>
          </w:tcPr>
          <w:p w:rsidR="00E41EB7" w:rsidRPr="003E3FB0" w:rsidRDefault="00E41EB7" w:rsidP="00E41EB7">
            <w:pPr>
              <w:jc w:val="center"/>
            </w:pPr>
            <w:r w:rsidRPr="003E3FB0">
              <w:t>Finishing of slaughter stock</w:t>
            </w:r>
          </w:p>
        </w:tc>
        <w:tc>
          <w:tcPr>
            <w:tcW w:w="3192" w:type="dxa"/>
            <w:vAlign w:val="center"/>
          </w:tcPr>
          <w:p w:rsidR="00E41EB7" w:rsidRPr="003E3FB0" w:rsidRDefault="00E41EB7" w:rsidP="00E41EB7">
            <w:pPr>
              <w:jc w:val="center"/>
            </w:pPr>
            <w:r w:rsidRPr="003E3FB0">
              <w:t>1/5 of animals life or 120 days (whichever is less)</w:t>
            </w:r>
          </w:p>
        </w:tc>
        <w:tc>
          <w:tcPr>
            <w:tcW w:w="4434" w:type="dxa"/>
          </w:tcPr>
          <w:p w:rsidR="00E41EB7" w:rsidRPr="003E3FB0" w:rsidRDefault="00E41EB7" w:rsidP="00E41EB7"/>
        </w:tc>
      </w:tr>
    </w:tbl>
    <w:p w:rsidR="00E41EB7" w:rsidRDefault="00E4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0" w:lineRule="atLeast"/>
      </w:pPr>
    </w:p>
    <w:p w:rsidR="00E41EB7" w:rsidRPr="003E3FB0" w:rsidRDefault="00E41EB7" w:rsidP="00E41EB7">
      <w:pPr>
        <w:rPr>
          <w:b/>
        </w:rPr>
      </w:pPr>
      <w:r w:rsidRPr="003E3FB0">
        <w:rPr>
          <w:b/>
        </w:rPr>
        <w:t>Feed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8"/>
        <w:gridCol w:w="4810"/>
        <w:gridCol w:w="2520"/>
      </w:tblGrid>
      <w:tr w:rsidR="00E41EB7" w:rsidRPr="003E3FB0" w:rsidTr="00E41EB7">
        <w:tc>
          <w:tcPr>
            <w:tcW w:w="3488" w:type="dxa"/>
          </w:tcPr>
          <w:p w:rsidR="00E41EB7" w:rsidRPr="003E3FB0" w:rsidRDefault="00E41EB7" w:rsidP="00E41EB7">
            <w:pPr>
              <w:jc w:val="center"/>
            </w:pPr>
            <w:r w:rsidRPr="003E3FB0">
              <w:t>Feed Type/Formula Name</w:t>
            </w:r>
          </w:p>
          <w:p w:rsidR="00E41EB7" w:rsidRPr="003E3FB0" w:rsidRDefault="00E41EB7" w:rsidP="00E41EB7"/>
        </w:tc>
        <w:tc>
          <w:tcPr>
            <w:tcW w:w="4810" w:type="dxa"/>
          </w:tcPr>
          <w:p w:rsidR="00E41EB7" w:rsidRPr="003E3FB0" w:rsidRDefault="00E41EB7" w:rsidP="00E41EB7">
            <w:pPr>
              <w:jc w:val="center"/>
            </w:pPr>
            <w:r w:rsidRPr="003E3FB0">
              <w:t>Source</w:t>
            </w:r>
          </w:p>
          <w:p w:rsidR="00E41EB7" w:rsidRPr="003E3FB0" w:rsidRDefault="00E41EB7" w:rsidP="00E41EB7">
            <w:r w:rsidRPr="003E3FB0">
              <w:t>If off farm a certificate or label must be supplied.</w:t>
            </w:r>
          </w:p>
        </w:tc>
        <w:tc>
          <w:tcPr>
            <w:tcW w:w="2520" w:type="dxa"/>
          </w:tcPr>
          <w:p w:rsidR="00E41EB7" w:rsidRPr="003E3FB0" w:rsidRDefault="00E41EB7" w:rsidP="00E41EB7">
            <w:pPr>
              <w:jc w:val="center"/>
            </w:pPr>
            <w:r w:rsidRPr="003E3FB0">
              <w:t>Percentage</w:t>
            </w:r>
          </w:p>
          <w:p w:rsidR="00E41EB7" w:rsidRPr="003E3FB0" w:rsidRDefault="00E41EB7" w:rsidP="00E41EB7">
            <w:pPr>
              <w:jc w:val="center"/>
            </w:pPr>
            <w:r w:rsidRPr="003E3FB0">
              <w:t>Dry Matter</w:t>
            </w:r>
          </w:p>
        </w:tc>
      </w:tr>
      <w:tr w:rsidR="00E41EB7" w:rsidRPr="003E3FB0" w:rsidTr="00E41EB7">
        <w:tc>
          <w:tcPr>
            <w:tcW w:w="3488" w:type="dxa"/>
          </w:tcPr>
          <w:p w:rsidR="00E41EB7" w:rsidRPr="003E3FB0" w:rsidRDefault="00E41EB7" w:rsidP="00E41EB7"/>
          <w:p w:rsidR="00E41EB7" w:rsidRPr="003E3FB0" w:rsidRDefault="00E41EB7" w:rsidP="00E41EB7"/>
        </w:tc>
        <w:tc>
          <w:tcPr>
            <w:tcW w:w="4810" w:type="dxa"/>
          </w:tcPr>
          <w:p w:rsidR="00E41EB7" w:rsidRPr="003E3FB0" w:rsidRDefault="00E41EB7" w:rsidP="00E41EB7"/>
        </w:tc>
        <w:tc>
          <w:tcPr>
            <w:tcW w:w="2520" w:type="dxa"/>
          </w:tcPr>
          <w:p w:rsidR="00E41EB7" w:rsidRPr="003E3FB0" w:rsidRDefault="00E41EB7" w:rsidP="00E41EB7"/>
        </w:tc>
      </w:tr>
      <w:tr w:rsidR="00E41EB7" w:rsidRPr="003E3FB0" w:rsidTr="00E41EB7">
        <w:tc>
          <w:tcPr>
            <w:tcW w:w="3488" w:type="dxa"/>
          </w:tcPr>
          <w:p w:rsidR="00E41EB7" w:rsidRPr="003E3FB0" w:rsidRDefault="00E41EB7" w:rsidP="00E41EB7"/>
          <w:p w:rsidR="00E41EB7" w:rsidRPr="003E3FB0" w:rsidRDefault="00E41EB7" w:rsidP="00E41EB7"/>
        </w:tc>
        <w:tc>
          <w:tcPr>
            <w:tcW w:w="4810" w:type="dxa"/>
          </w:tcPr>
          <w:p w:rsidR="00E41EB7" w:rsidRPr="003E3FB0" w:rsidRDefault="00E41EB7" w:rsidP="00E41EB7"/>
        </w:tc>
        <w:tc>
          <w:tcPr>
            <w:tcW w:w="2520" w:type="dxa"/>
          </w:tcPr>
          <w:p w:rsidR="00E41EB7" w:rsidRPr="003E3FB0" w:rsidRDefault="00E41EB7" w:rsidP="00E41EB7"/>
        </w:tc>
      </w:tr>
      <w:tr w:rsidR="00E41EB7" w:rsidRPr="003E3FB0" w:rsidTr="00E41EB7">
        <w:tc>
          <w:tcPr>
            <w:tcW w:w="3488" w:type="dxa"/>
          </w:tcPr>
          <w:p w:rsidR="00E41EB7" w:rsidRPr="003E3FB0" w:rsidRDefault="00E41EB7" w:rsidP="00E41EB7"/>
          <w:p w:rsidR="00E41EB7" w:rsidRPr="003E3FB0" w:rsidRDefault="00E41EB7" w:rsidP="00E41EB7"/>
        </w:tc>
        <w:tc>
          <w:tcPr>
            <w:tcW w:w="4810" w:type="dxa"/>
          </w:tcPr>
          <w:p w:rsidR="00E41EB7" w:rsidRPr="003E3FB0" w:rsidRDefault="00E41EB7" w:rsidP="00E41EB7"/>
        </w:tc>
        <w:tc>
          <w:tcPr>
            <w:tcW w:w="2520" w:type="dxa"/>
          </w:tcPr>
          <w:p w:rsidR="00E41EB7" w:rsidRPr="003E3FB0" w:rsidRDefault="00E41EB7" w:rsidP="00E41EB7"/>
        </w:tc>
      </w:tr>
      <w:tr w:rsidR="00E41EB7" w:rsidRPr="003E3FB0" w:rsidTr="00E41EB7">
        <w:tc>
          <w:tcPr>
            <w:tcW w:w="3488" w:type="dxa"/>
          </w:tcPr>
          <w:p w:rsidR="00E41EB7" w:rsidRPr="003E3FB0" w:rsidRDefault="00E41EB7" w:rsidP="00E41EB7"/>
          <w:p w:rsidR="00E41EB7" w:rsidRPr="003E3FB0" w:rsidRDefault="00E41EB7" w:rsidP="00E41EB7"/>
        </w:tc>
        <w:tc>
          <w:tcPr>
            <w:tcW w:w="4810" w:type="dxa"/>
          </w:tcPr>
          <w:p w:rsidR="00E41EB7" w:rsidRPr="003E3FB0" w:rsidRDefault="00E41EB7" w:rsidP="00E41EB7"/>
        </w:tc>
        <w:tc>
          <w:tcPr>
            <w:tcW w:w="2520" w:type="dxa"/>
          </w:tcPr>
          <w:p w:rsidR="00E41EB7" w:rsidRPr="003E3FB0" w:rsidRDefault="00E41EB7" w:rsidP="00E41EB7"/>
        </w:tc>
      </w:tr>
      <w:tr w:rsidR="00E41EB7" w:rsidRPr="003E3FB0" w:rsidTr="00E41EB7">
        <w:tc>
          <w:tcPr>
            <w:tcW w:w="3488" w:type="dxa"/>
          </w:tcPr>
          <w:p w:rsidR="00E41EB7" w:rsidRPr="003E3FB0" w:rsidRDefault="00E41EB7" w:rsidP="00E41EB7"/>
          <w:p w:rsidR="00E41EB7" w:rsidRPr="003E3FB0" w:rsidRDefault="00E41EB7" w:rsidP="00E41EB7"/>
        </w:tc>
        <w:tc>
          <w:tcPr>
            <w:tcW w:w="4810" w:type="dxa"/>
          </w:tcPr>
          <w:p w:rsidR="00E41EB7" w:rsidRPr="003E3FB0" w:rsidRDefault="00E41EB7" w:rsidP="00E41EB7"/>
        </w:tc>
        <w:tc>
          <w:tcPr>
            <w:tcW w:w="2520" w:type="dxa"/>
          </w:tcPr>
          <w:p w:rsidR="00E41EB7" w:rsidRPr="003E3FB0" w:rsidRDefault="00E41EB7" w:rsidP="00E41EB7"/>
        </w:tc>
      </w:tr>
      <w:tr w:rsidR="00E41EB7" w:rsidRPr="003E3FB0" w:rsidTr="00E41EB7">
        <w:tc>
          <w:tcPr>
            <w:tcW w:w="3488" w:type="dxa"/>
          </w:tcPr>
          <w:p w:rsidR="00E41EB7" w:rsidRPr="003E3FB0" w:rsidRDefault="00E41EB7" w:rsidP="00E41EB7"/>
          <w:p w:rsidR="00E41EB7" w:rsidRPr="003E3FB0" w:rsidRDefault="00E41EB7" w:rsidP="00E41EB7"/>
        </w:tc>
        <w:tc>
          <w:tcPr>
            <w:tcW w:w="4810" w:type="dxa"/>
          </w:tcPr>
          <w:p w:rsidR="00E41EB7" w:rsidRPr="003E3FB0" w:rsidRDefault="00E41EB7" w:rsidP="00E41EB7"/>
        </w:tc>
        <w:tc>
          <w:tcPr>
            <w:tcW w:w="2520" w:type="dxa"/>
          </w:tcPr>
          <w:p w:rsidR="00E41EB7" w:rsidRPr="003E3FB0" w:rsidRDefault="00E41EB7" w:rsidP="00E41EB7"/>
        </w:tc>
      </w:tr>
      <w:tr w:rsidR="00E41EB7" w:rsidRPr="003E3FB0" w:rsidTr="00E41EB7">
        <w:tc>
          <w:tcPr>
            <w:tcW w:w="3488" w:type="dxa"/>
          </w:tcPr>
          <w:p w:rsidR="00E41EB7" w:rsidRPr="003E3FB0" w:rsidRDefault="00E41EB7" w:rsidP="00E41EB7"/>
          <w:p w:rsidR="00E41EB7" w:rsidRPr="003E3FB0" w:rsidRDefault="00E41EB7" w:rsidP="00E41EB7"/>
        </w:tc>
        <w:tc>
          <w:tcPr>
            <w:tcW w:w="4810" w:type="dxa"/>
          </w:tcPr>
          <w:p w:rsidR="00E41EB7" w:rsidRPr="003E3FB0" w:rsidRDefault="00E41EB7" w:rsidP="00E41EB7"/>
        </w:tc>
        <w:tc>
          <w:tcPr>
            <w:tcW w:w="2520" w:type="dxa"/>
          </w:tcPr>
          <w:p w:rsidR="00E41EB7" w:rsidRPr="003E3FB0" w:rsidRDefault="00E41EB7" w:rsidP="00E41EB7"/>
        </w:tc>
      </w:tr>
    </w:tbl>
    <w:p w:rsidR="00E41EB7" w:rsidRDefault="00E41EB7" w:rsidP="00E41EB7">
      <w:pPr>
        <w:rPr>
          <w:b/>
        </w:rPr>
      </w:pPr>
    </w:p>
    <w:p w:rsidR="00E41EB7" w:rsidRDefault="00E41EB7" w:rsidP="00E41EB7">
      <w:pPr>
        <w:rPr>
          <w:b/>
        </w:rPr>
      </w:pPr>
    </w:p>
    <w:p w:rsidR="00E41EB7" w:rsidRDefault="00E41EB7" w:rsidP="00E41EB7">
      <w:pPr>
        <w:rPr>
          <w:b/>
        </w:rPr>
      </w:pPr>
    </w:p>
    <w:p w:rsidR="00E41EB7" w:rsidRDefault="00E41EB7" w:rsidP="00E41EB7">
      <w:pPr>
        <w:rPr>
          <w:b/>
        </w:rPr>
      </w:pPr>
    </w:p>
    <w:p w:rsidR="00E41EB7" w:rsidRDefault="00E41EB7" w:rsidP="00E41EB7">
      <w:pPr>
        <w:rPr>
          <w:b/>
        </w:rPr>
      </w:pPr>
      <w:r w:rsidRPr="003E3FB0">
        <w:rPr>
          <w:b/>
        </w:rPr>
        <w:lastRenderedPageBreak/>
        <w:t>Feed Supplements or Additives:</w:t>
      </w:r>
    </w:p>
    <w:p w:rsidR="00E41EB7" w:rsidRDefault="00E41EB7" w:rsidP="00E41EB7">
      <w:pPr>
        <w:rPr>
          <w:iCs/>
        </w:rPr>
      </w:pPr>
    </w:p>
    <w:p w:rsidR="00E41EB7" w:rsidRPr="003E3FB0" w:rsidRDefault="00E41EB7" w:rsidP="00E41EB7">
      <w:pPr>
        <w:rPr>
          <w:b/>
        </w:rPr>
      </w:pPr>
      <w:r w:rsidRPr="003E3FB0">
        <w:rPr>
          <w:iCs/>
        </w:rPr>
        <w:t>Feed additive</w:t>
      </w:r>
      <w:r w:rsidRPr="003E3FB0">
        <w:rPr>
          <w:i/>
          <w:iCs/>
        </w:rPr>
        <w:t xml:space="preserve">- </w:t>
      </w:r>
      <w:r w:rsidRPr="003E3FB0">
        <w:t>A substance added to feed in micro quantities to fulfill a specific nutritional need; i.e., essential nutrients in the form of amino acids, vitamins, and minerals.</w:t>
      </w:r>
    </w:p>
    <w:p w:rsidR="00E41EB7" w:rsidRPr="003E3FB0" w:rsidRDefault="00E41EB7" w:rsidP="00E41EB7">
      <w:pPr>
        <w:pStyle w:val="NormalWeb"/>
        <w:spacing w:after="0" w:afterAutospacing="0"/>
        <w:rPr>
          <w:sz w:val="22"/>
          <w:szCs w:val="22"/>
        </w:rPr>
      </w:pPr>
      <w:r w:rsidRPr="003E3FB0">
        <w:rPr>
          <w:iCs/>
          <w:sz w:val="22"/>
          <w:szCs w:val="22"/>
        </w:rPr>
        <w:t xml:space="preserve">Feed supplement- </w:t>
      </w:r>
      <w:r w:rsidRPr="003E3FB0">
        <w:rPr>
          <w:sz w:val="22"/>
          <w:szCs w:val="22"/>
        </w:rPr>
        <w:t>A combination of feed nutrients added to livestock feed to improve the nutrient balance or performance of the total ration and intended to be:</w:t>
      </w:r>
    </w:p>
    <w:p w:rsidR="00E41EB7" w:rsidRPr="003E3FB0" w:rsidRDefault="00E41EB7" w:rsidP="00E41EB7">
      <w:pPr>
        <w:pStyle w:val="NormalWeb"/>
        <w:spacing w:before="0" w:beforeAutospacing="0" w:after="0" w:afterAutospacing="0"/>
        <w:rPr>
          <w:sz w:val="22"/>
          <w:szCs w:val="22"/>
        </w:rPr>
      </w:pPr>
      <w:r w:rsidRPr="003E3FB0">
        <w:rPr>
          <w:sz w:val="22"/>
          <w:szCs w:val="22"/>
        </w:rPr>
        <w:t>(1) Diluted with other feeds when fed to livestock;</w:t>
      </w:r>
    </w:p>
    <w:p w:rsidR="00E41EB7" w:rsidRPr="003E3FB0" w:rsidRDefault="00E41EB7" w:rsidP="00E41EB7">
      <w:pPr>
        <w:pStyle w:val="NormalWeb"/>
        <w:spacing w:before="0" w:beforeAutospacing="0" w:after="0" w:afterAutospacing="0"/>
        <w:rPr>
          <w:sz w:val="22"/>
          <w:szCs w:val="22"/>
        </w:rPr>
      </w:pPr>
      <w:r w:rsidRPr="003E3FB0">
        <w:rPr>
          <w:sz w:val="22"/>
          <w:szCs w:val="22"/>
        </w:rPr>
        <w:t>(2) Offered free choice with other parts of the ration if separately available; or</w:t>
      </w:r>
    </w:p>
    <w:p w:rsidR="00E41EB7" w:rsidRPr="003E3FB0" w:rsidRDefault="00E41EB7" w:rsidP="00E41EB7">
      <w:pPr>
        <w:pStyle w:val="NormalWeb"/>
        <w:spacing w:before="0" w:beforeAutospacing="0" w:after="0" w:afterAutospacing="0"/>
        <w:rPr>
          <w:sz w:val="22"/>
          <w:szCs w:val="22"/>
        </w:rPr>
      </w:pPr>
      <w:r w:rsidRPr="003E3FB0">
        <w:rPr>
          <w:sz w:val="22"/>
          <w:szCs w:val="22"/>
        </w:rPr>
        <w:t>(3) Further diluted and mixed to produce a complete feed.</w:t>
      </w:r>
    </w:p>
    <w:p w:rsidR="00E41EB7" w:rsidRPr="003E3FB0" w:rsidRDefault="00E41EB7" w:rsidP="00E41EB7"/>
    <w:p w:rsidR="00E41EB7" w:rsidRPr="003E3FB0" w:rsidRDefault="00E41EB7" w:rsidP="00E41EB7">
      <w:r w:rsidRPr="003E3FB0">
        <w:t>List of feed supplements and additives, including vitamins, minerals, and silage/hay inoculants.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690"/>
        <w:gridCol w:w="3780"/>
      </w:tblGrid>
      <w:tr w:rsidR="00E41EB7" w:rsidRPr="003E3FB0" w:rsidTr="00E41EB7">
        <w:tc>
          <w:tcPr>
            <w:tcW w:w="3258" w:type="dxa"/>
          </w:tcPr>
          <w:p w:rsidR="00E41EB7" w:rsidRPr="003E3FB0" w:rsidRDefault="00E41EB7" w:rsidP="00E41EB7">
            <w:r w:rsidRPr="003E3FB0">
              <w:t>Brand Name and Formulation of Product (ex: Johns Dairy Mineral)</w:t>
            </w:r>
          </w:p>
        </w:tc>
        <w:tc>
          <w:tcPr>
            <w:tcW w:w="3690" w:type="dxa"/>
          </w:tcPr>
          <w:p w:rsidR="00E41EB7" w:rsidRPr="003E3FB0" w:rsidRDefault="00E41EB7" w:rsidP="00E41EB7">
            <w:r w:rsidRPr="003E3FB0">
              <w:t>Manufacturer</w:t>
            </w:r>
          </w:p>
          <w:p w:rsidR="00E41EB7" w:rsidRPr="003E3FB0" w:rsidRDefault="00E41EB7" w:rsidP="00E41EB7">
            <w:r w:rsidRPr="003E3FB0">
              <w:t>(ex. John’s Livestock Mineral, Inc.)</w:t>
            </w:r>
          </w:p>
          <w:p w:rsidR="00E41EB7" w:rsidRPr="003E3FB0" w:rsidRDefault="00E41EB7" w:rsidP="00E41EB7"/>
        </w:tc>
        <w:tc>
          <w:tcPr>
            <w:tcW w:w="3780" w:type="dxa"/>
          </w:tcPr>
          <w:p w:rsidR="00E41EB7" w:rsidRPr="003E3FB0" w:rsidRDefault="00E41EB7" w:rsidP="00E41EB7">
            <w:r w:rsidRPr="003E3FB0">
              <w:t>Type of Material</w:t>
            </w:r>
          </w:p>
          <w:p w:rsidR="00E41EB7" w:rsidRPr="003E3FB0" w:rsidRDefault="00E41EB7" w:rsidP="00E41EB7">
            <w:r w:rsidRPr="003E3FB0">
              <w:t>(ex. Mineral, vitamin, etc.)</w:t>
            </w:r>
          </w:p>
        </w:tc>
      </w:tr>
      <w:tr w:rsidR="00E41EB7" w:rsidTr="00E41EB7">
        <w:tc>
          <w:tcPr>
            <w:tcW w:w="3258" w:type="dxa"/>
          </w:tcPr>
          <w:p w:rsidR="00E41EB7" w:rsidRDefault="00E41EB7" w:rsidP="00E41EB7"/>
          <w:p w:rsidR="00E41EB7" w:rsidRDefault="00E41EB7" w:rsidP="00E41EB7"/>
        </w:tc>
        <w:tc>
          <w:tcPr>
            <w:tcW w:w="3690" w:type="dxa"/>
          </w:tcPr>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p w:rsidR="00E41EB7" w:rsidRDefault="00E41EB7" w:rsidP="00E41EB7"/>
        </w:tc>
        <w:tc>
          <w:tcPr>
            <w:tcW w:w="3690" w:type="dxa"/>
          </w:tcPr>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p w:rsidR="00E41EB7" w:rsidRDefault="00E41EB7" w:rsidP="00E41EB7"/>
        </w:tc>
        <w:tc>
          <w:tcPr>
            <w:tcW w:w="3690" w:type="dxa"/>
          </w:tcPr>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tc>
        <w:tc>
          <w:tcPr>
            <w:tcW w:w="3690" w:type="dxa"/>
          </w:tcPr>
          <w:p w:rsidR="00E41EB7" w:rsidRDefault="00E41EB7" w:rsidP="00E41EB7"/>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tc>
        <w:tc>
          <w:tcPr>
            <w:tcW w:w="3690" w:type="dxa"/>
          </w:tcPr>
          <w:p w:rsidR="00E41EB7" w:rsidRDefault="00E41EB7" w:rsidP="00E41EB7"/>
          <w:p w:rsidR="00E41EB7" w:rsidRDefault="00E41EB7" w:rsidP="00E41EB7">
            <w:r>
              <w:t>.</w:t>
            </w:r>
          </w:p>
        </w:tc>
        <w:tc>
          <w:tcPr>
            <w:tcW w:w="3780" w:type="dxa"/>
          </w:tcPr>
          <w:p w:rsidR="00E41EB7" w:rsidRDefault="00E41EB7" w:rsidP="00E41EB7"/>
        </w:tc>
      </w:tr>
      <w:tr w:rsidR="00E41EB7" w:rsidTr="00E41EB7">
        <w:tc>
          <w:tcPr>
            <w:tcW w:w="3258" w:type="dxa"/>
          </w:tcPr>
          <w:p w:rsidR="00E41EB7" w:rsidRDefault="00E41EB7" w:rsidP="00E41EB7"/>
        </w:tc>
        <w:tc>
          <w:tcPr>
            <w:tcW w:w="3690" w:type="dxa"/>
          </w:tcPr>
          <w:p w:rsidR="00E41EB7" w:rsidRDefault="00E41EB7" w:rsidP="00E41EB7"/>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tc>
        <w:tc>
          <w:tcPr>
            <w:tcW w:w="3690" w:type="dxa"/>
          </w:tcPr>
          <w:p w:rsidR="00E41EB7" w:rsidRDefault="00E41EB7" w:rsidP="00E41EB7"/>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tc>
        <w:tc>
          <w:tcPr>
            <w:tcW w:w="3690" w:type="dxa"/>
          </w:tcPr>
          <w:p w:rsidR="00E41EB7" w:rsidRDefault="00E41EB7" w:rsidP="00E41EB7"/>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tc>
        <w:tc>
          <w:tcPr>
            <w:tcW w:w="3690" w:type="dxa"/>
          </w:tcPr>
          <w:p w:rsidR="00E41EB7" w:rsidRDefault="00E41EB7" w:rsidP="00E41EB7"/>
          <w:p w:rsidR="00E41EB7" w:rsidRDefault="00E41EB7" w:rsidP="00E41EB7"/>
        </w:tc>
        <w:tc>
          <w:tcPr>
            <w:tcW w:w="3780" w:type="dxa"/>
          </w:tcPr>
          <w:p w:rsidR="00E41EB7" w:rsidRDefault="00E41EB7" w:rsidP="00E41EB7"/>
        </w:tc>
      </w:tr>
      <w:tr w:rsidR="00E41EB7" w:rsidTr="00E41EB7">
        <w:trPr>
          <w:trHeight w:val="530"/>
        </w:trPr>
        <w:tc>
          <w:tcPr>
            <w:tcW w:w="3258" w:type="dxa"/>
          </w:tcPr>
          <w:p w:rsidR="00E41EB7" w:rsidRDefault="00E41EB7" w:rsidP="00E41EB7"/>
        </w:tc>
        <w:tc>
          <w:tcPr>
            <w:tcW w:w="3690" w:type="dxa"/>
          </w:tcPr>
          <w:p w:rsidR="00E41EB7" w:rsidRDefault="00E41EB7" w:rsidP="00E41EB7"/>
        </w:tc>
        <w:tc>
          <w:tcPr>
            <w:tcW w:w="3780" w:type="dxa"/>
          </w:tcPr>
          <w:p w:rsidR="00E41EB7" w:rsidRDefault="00E41EB7" w:rsidP="00E41EB7"/>
        </w:tc>
      </w:tr>
      <w:tr w:rsidR="00E41EB7" w:rsidTr="00E41EB7">
        <w:trPr>
          <w:trHeight w:val="602"/>
        </w:trPr>
        <w:tc>
          <w:tcPr>
            <w:tcW w:w="3258" w:type="dxa"/>
          </w:tcPr>
          <w:p w:rsidR="00E41EB7" w:rsidRDefault="00E41EB7" w:rsidP="00E41EB7"/>
        </w:tc>
        <w:tc>
          <w:tcPr>
            <w:tcW w:w="3690" w:type="dxa"/>
          </w:tcPr>
          <w:p w:rsidR="00E41EB7" w:rsidRDefault="00E41EB7" w:rsidP="00E41EB7"/>
        </w:tc>
        <w:tc>
          <w:tcPr>
            <w:tcW w:w="3780" w:type="dxa"/>
          </w:tcPr>
          <w:p w:rsidR="00E41EB7" w:rsidRDefault="00E41EB7" w:rsidP="00E41EB7"/>
        </w:tc>
      </w:tr>
      <w:tr w:rsidR="00E41EB7" w:rsidTr="00E41EB7">
        <w:trPr>
          <w:trHeight w:val="575"/>
        </w:trPr>
        <w:tc>
          <w:tcPr>
            <w:tcW w:w="3258" w:type="dxa"/>
          </w:tcPr>
          <w:p w:rsidR="00E41EB7" w:rsidRDefault="00E41EB7" w:rsidP="00E41EB7"/>
        </w:tc>
        <w:tc>
          <w:tcPr>
            <w:tcW w:w="3690" w:type="dxa"/>
          </w:tcPr>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p w:rsidR="00E41EB7" w:rsidRDefault="00E41EB7" w:rsidP="00E41EB7"/>
        </w:tc>
        <w:tc>
          <w:tcPr>
            <w:tcW w:w="3690" w:type="dxa"/>
          </w:tcPr>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p w:rsidR="00E41EB7" w:rsidRDefault="00E41EB7" w:rsidP="00E41EB7"/>
        </w:tc>
        <w:tc>
          <w:tcPr>
            <w:tcW w:w="3690" w:type="dxa"/>
          </w:tcPr>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p w:rsidR="00E41EB7" w:rsidRDefault="00E41EB7" w:rsidP="00E41EB7"/>
        </w:tc>
        <w:tc>
          <w:tcPr>
            <w:tcW w:w="3690" w:type="dxa"/>
          </w:tcPr>
          <w:p w:rsidR="00E41EB7" w:rsidRDefault="00E41EB7" w:rsidP="00E41EB7"/>
        </w:tc>
        <w:tc>
          <w:tcPr>
            <w:tcW w:w="3780" w:type="dxa"/>
          </w:tcPr>
          <w:p w:rsidR="00E41EB7" w:rsidRDefault="00E41EB7" w:rsidP="00E41EB7"/>
        </w:tc>
      </w:tr>
      <w:tr w:rsidR="00E41EB7" w:rsidTr="00E41EB7">
        <w:tc>
          <w:tcPr>
            <w:tcW w:w="3258" w:type="dxa"/>
          </w:tcPr>
          <w:p w:rsidR="00E41EB7" w:rsidRDefault="00E41EB7" w:rsidP="00E41EB7"/>
        </w:tc>
        <w:tc>
          <w:tcPr>
            <w:tcW w:w="3690" w:type="dxa"/>
          </w:tcPr>
          <w:p w:rsidR="00E41EB7" w:rsidRDefault="00E41EB7" w:rsidP="00E41EB7"/>
          <w:p w:rsidR="00E41EB7" w:rsidRDefault="00E41EB7" w:rsidP="00E41EB7"/>
        </w:tc>
        <w:tc>
          <w:tcPr>
            <w:tcW w:w="3780" w:type="dxa"/>
          </w:tcPr>
          <w:p w:rsidR="00E41EB7" w:rsidRDefault="00E41EB7" w:rsidP="00E41EB7"/>
        </w:tc>
      </w:tr>
    </w:tbl>
    <w:p w:rsidR="00E41EB7" w:rsidRDefault="00E41EB7" w:rsidP="00E41EB7">
      <w:pPr>
        <w:rPr>
          <w:b/>
        </w:rPr>
      </w:pPr>
    </w:p>
    <w:p w:rsidR="00E41EB7" w:rsidRPr="003E3FB0" w:rsidRDefault="00E41EB7" w:rsidP="00E41EB7">
      <w:pPr>
        <w:rPr>
          <w:b/>
        </w:rPr>
      </w:pPr>
      <w:r>
        <w:rPr>
          <w:b/>
        </w:rPr>
        <w:br w:type="page"/>
      </w:r>
      <w:r w:rsidRPr="003E3FB0">
        <w:rPr>
          <w:b/>
        </w:rPr>
        <w:lastRenderedPageBreak/>
        <w:t>Dry Mat</w:t>
      </w:r>
      <w:r>
        <w:rPr>
          <w:b/>
        </w:rPr>
        <w:t>t</w:t>
      </w:r>
      <w:r w:rsidRPr="003E3FB0">
        <w:rPr>
          <w:b/>
        </w:rPr>
        <w:t>er Intake during Grazing Season: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742"/>
        <w:gridCol w:w="2038"/>
        <w:gridCol w:w="1980"/>
        <w:gridCol w:w="2880"/>
      </w:tblGrid>
      <w:tr w:rsidR="00E41EB7" w:rsidRPr="003E3FB0" w:rsidTr="00E41EB7">
        <w:tc>
          <w:tcPr>
            <w:tcW w:w="2088" w:type="dxa"/>
            <w:vAlign w:val="center"/>
          </w:tcPr>
          <w:p w:rsidR="00E41EB7" w:rsidRPr="003E3FB0" w:rsidRDefault="00E41EB7" w:rsidP="00E41EB7">
            <w:pPr>
              <w:jc w:val="center"/>
            </w:pPr>
            <w:r w:rsidRPr="003E3FB0">
              <w:t>Class or Age Group</w:t>
            </w:r>
          </w:p>
        </w:tc>
        <w:tc>
          <w:tcPr>
            <w:tcW w:w="1742" w:type="dxa"/>
            <w:vAlign w:val="center"/>
          </w:tcPr>
          <w:p w:rsidR="00E41EB7" w:rsidRPr="003E3FB0" w:rsidRDefault="00E41EB7" w:rsidP="00E41EB7">
            <w:pPr>
              <w:jc w:val="center"/>
            </w:pPr>
            <w:r w:rsidRPr="003E3FB0">
              <w:t>Approximate Body Weight</w:t>
            </w:r>
          </w:p>
        </w:tc>
        <w:tc>
          <w:tcPr>
            <w:tcW w:w="2038" w:type="dxa"/>
            <w:vAlign w:val="center"/>
          </w:tcPr>
          <w:p w:rsidR="00E41EB7" w:rsidRPr="003E3FB0" w:rsidRDefault="00E41EB7" w:rsidP="00E41EB7">
            <w:pPr>
              <w:jc w:val="center"/>
            </w:pPr>
            <w:r w:rsidRPr="003E3FB0">
              <w:t>DMI Demand during Grazing Season</w:t>
            </w:r>
          </w:p>
        </w:tc>
        <w:tc>
          <w:tcPr>
            <w:tcW w:w="1980" w:type="dxa"/>
            <w:vAlign w:val="center"/>
          </w:tcPr>
          <w:p w:rsidR="00E41EB7" w:rsidRPr="003E3FB0" w:rsidRDefault="00E41EB7" w:rsidP="00E41EB7">
            <w:pPr>
              <w:jc w:val="center"/>
            </w:pPr>
            <w:r w:rsidRPr="003E3FB0">
              <w:t>DMI Fed during Grazing Season (not pasture)</w:t>
            </w:r>
          </w:p>
        </w:tc>
        <w:tc>
          <w:tcPr>
            <w:tcW w:w="2880" w:type="dxa"/>
            <w:vAlign w:val="center"/>
          </w:tcPr>
          <w:p w:rsidR="00E41EB7" w:rsidRPr="003E3FB0" w:rsidRDefault="00E41EB7" w:rsidP="00E41EB7">
            <w:pPr>
              <w:jc w:val="center"/>
            </w:pPr>
            <w:r w:rsidRPr="003E3FB0">
              <w:t>DMI from Grazing Pasture during Grazing Season</w:t>
            </w:r>
          </w:p>
        </w:tc>
      </w:tr>
      <w:tr w:rsidR="00E41EB7" w:rsidRPr="003E3FB0" w:rsidTr="00E41EB7">
        <w:tc>
          <w:tcPr>
            <w:tcW w:w="2088" w:type="dxa"/>
          </w:tcPr>
          <w:p w:rsidR="00E41EB7" w:rsidRPr="003E3FB0" w:rsidRDefault="00E41EB7" w:rsidP="00E41EB7">
            <w:r w:rsidRPr="003E3FB0">
              <w:t>Calves/Young Stock</w:t>
            </w:r>
          </w:p>
          <w:p w:rsidR="00E41EB7" w:rsidRPr="00E41EB7" w:rsidRDefault="00E41EB7" w:rsidP="00E41EB7">
            <w:pPr>
              <w:rPr>
                <w:sz w:val="18"/>
                <w:szCs w:val="18"/>
              </w:rPr>
            </w:pPr>
            <w:r w:rsidRPr="00E41EB7">
              <w:rPr>
                <w:sz w:val="18"/>
                <w:szCs w:val="18"/>
              </w:rPr>
              <w:t>(Weaned up to 6 months)</w:t>
            </w:r>
          </w:p>
        </w:tc>
        <w:tc>
          <w:tcPr>
            <w:tcW w:w="1742" w:type="dxa"/>
          </w:tcPr>
          <w:p w:rsidR="00E41EB7" w:rsidRPr="00E41EB7" w:rsidRDefault="00E41EB7" w:rsidP="00E41EB7">
            <w:pPr>
              <w:jc w:val="right"/>
              <w:rPr>
                <w:sz w:val="18"/>
                <w:szCs w:val="18"/>
              </w:rPr>
            </w:pPr>
            <w:r w:rsidRPr="00E41EB7">
              <w:rPr>
                <w:sz w:val="18"/>
                <w:szCs w:val="18"/>
              </w:rPr>
              <w:t>Lbs.</w:t>
            </w:r>
          </w:p>
        </w:tc>
        <w:tc>
          <w:tcPr>
            <w:tcW w:w="2038" w:type="dxa"/>
          </w:tcPr>
          <w:p w:rsidR="00E41EB7" w:rsidRPr="00E41EB7" w:rsidRDefault="00E41EB7" w:rsidP="00E41EB7">
            <w:pPr>
              <w:jc w:val="right"/>
              <w:rPr>
                <w:sz w:val="18"/>
                <w:szCs w:val="18"/>
              </w:rPr>
            </w:pPr>
            <w:r w:rsidRPr="00E41EB7">
              <w:rPr>
                <w:sz w:val="18"/>
                <w:szCs w:val="18"/>
              </w:rPr>
              <w:t>Lbs/day</w:t>
            </w:r>
          </w:p>
        </w:tc>
        <w:tc>
          <w:tcPr>
            <w:tcW w:w="19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c>
          <w:tcPr>
            <w:tcW w:w="28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r>
      <w:tr w:rsidR="00E41EB7" w:rsidRPr="003E3FB0" w:rsidTr="00E41EB7">
        <w:tc>
          <w:tcPr>
            <w:tcW w:w="2088" w:type="dxa"/>
          </w:tcPr>
          <w:p w:rsidR="00E41EB7" w:rsidRPr="003E3FB0" w:rsidRDefault="00E41EB7" w:rsidP="00E41EB7">
            <w:r w:rsidRPr="003E3FB0">
              <w:t>Heifers/Pre Breeding</w:t>
            </w:r>
          </w:p>
          <w:p w:rsidR="00E41EB7" w:rsidRPr="003E3FB0" w:rsidRDefault="00E41EB7" w:rsidP="00E41EB7">
            <w:r w:rsidRPr="003E3FB0">
              <w:t>(</w:t>
            </w:r>
            <w:r w:rsidRPr="00E41EB7">
              <w:rPr>
                <w:sz w:val="18"/>
                <w:szCs w:val="18"/>
              </w:rPr>
              <w:t>6 months to breeding</w:t>
            </w:r>
            <w:r w:rsidRPr="003E3FB0">
              <w:t>)</w:t>
            </w:r>
          </w:p>
        </w:tc>
        <w:tc>
          <w:tcPr>
            <w:tcW w:w="1742" w:type="dxa"/>
          </w:tcPr>
          <w:p w:rsidR="00E41EB7" w:rsidRPr="00E41EB7" w:rsidRDefault="00E41EB7" w:rsidP="00E41EB7">
            <w:pPr>
              <w:jc w:val="right"/>
              <w:rPr>
                <w:sz w:val="18"/>
                <w:szCs w:val="18"/>
              </w:rPr>
            </w:pPr>
            <w:r w:rsidRPr="00E41EB7">
              <w:rPr>
                <w:sz w:val="18"/>
                <w:szCs w:val="18"/>
              </w:rPr>
              <w:t>Lbs.</w:t>
            </w:r>
          </w:p>
        </w:tc>
        <w:tc>
          <w:tcPr>
            <w:tcW w:w="2038" w:type="dxa"/>
          </w:tcPr>
          <w:p w:rsidR="00E41EB7" w:rsidRPr="00E41EB7" w:rsidRDefault="00E41EB7" w:rsidP="00E41EB7">
            <w:pPr>
              <w:jc w:val="right"/>
              <w:rPr>
                <w:sz w:val="18"/>
                <w:szCs w:val="18"/>
              </w:rPr>
            </w:pPr>
            <w:r w:rsidRPr="00E41EB7">
              <w:rPr>
                <w:sz w:val="18"/>
                <w:szCs w:val="18"/>
              </w:rPr>
              <w:t>Lbs/day</w:t>
            </w:r>
          </w:p>
        </w:tc>
        <w:tc>
          <w:tcPr>
            <w:tcW w:w="19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c>
          <w:tcPr>
            <w:tcW w:w="28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r>
      <w:tr w:rsidR="00E41EB7" w:rsidRPr="003E3FB0" w:rsidTr="00E41EB7">
        <w:tc>
          <w:tcPr>
            <w:tcW w:w="2088" w:type="dxa"/>
          </w:tcPr>
          <w:p w:rsidR="00E41EB7" w:rsidRPr="003E3FB0" w:rsidRDefault="00E41EB7" w:rsidP="00E41EB7">
            <w:r w:rsidRPr="003E3FB0">
              <w:t>Bred Heifers</w:t>
            </w:r>
          </w:p>
          <w:p w:rsidR="00E41EB7" w:rsidRPr="003E3FB0" w:rsidRDefault="00E41EB7" w:rsidP="00E41EB7"/>
        </w:tc>
        <w:tc>
          <w:tcPr>
            <w:tcW w:w="1742" w:type="dxa"/>
          </w:tcPr>
          <w:p w:rsidR="00E41EB7" w:rsidRPr="00E41EB7" w:rsidRDefault="00E41EB7" w:rsidP="00E41EB7">
            <w:pPr>
              <w:jc w:val="right"/>
              <w:rPr>
                <w:sz w:val="18"/>
                <w:szCs w:val="18"/>
              </w:rPr>
            </w:pPr>
            <w:r w:rsidRPr="00E41EB7">
              <w:rPr>
                <w:sz w:val="18"/>
                <w:szCs w:val="18"/>
              </w:rPr>
              <w:t>Lbs.</w:t>
            </w:r>
          </w:p>
        </w:tc>
        <w:tc>
          <w:tcPr>
            <w:tcW w:w="2038" w:type="dxa"/>
          </w:tcPr>
          <w:p w:rsidR="00E41EB7" w:rsidRPr="00E41EB7" w:rsidRDefault="00E41EB7" w:rsidP="00E41EB7">
            <w:pPr>
              <w:jc w:val="right"/>
              <w:rPr>
                <w:sz w:val="18"/>
                <w:szCs w:val="18"/>
              </w:rPr>
            </w:pPr>
            <w:r w:rsidRPr="00E41EB7">
              <w:rPr>
                <w:sz w:val="18"/>
                <w:szCs w:val="18"/>
              </w:rPr>
              <w:t>Lbs/day</w:t>
            </w:r>
          </w:p>
        </w:tc>
        <w:tc>
          <w:tcPr>
            <w:tcW w:w="19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c>
          <w:tcPr>
            <w:tcW w:w="28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r>
      <w:tr w:rsidR="00E41EB7" w:rsidRPr="003E3FB0" w:rsidTr="00E41EB7">
        <w:tc>
          <w:tcPr>
            <w:tcW w:w="2088" w:type="dxa"/>
          </w:tcPr>
          <w:p w:rsidR="00E41EB7" w:rsidRPr="003E3FB0" w:rsidRDefault="00E41EB7" w:rsidP="00E41EB7">
            <w:r w:rsidRPr="003E3FB0">
              <w:t>Lactating Animals</w:t>
            </w:r>
          </w:p>
          <w:p w:rsidR="00E41EB7" w:rsidRPr="003E3FB0" w:rsidRDefault="00E41EB7" w:rsidP="00E41EB7"/>
        </w:tc>
        <w:tc>
          <w:tcPr>
            <w:tcW w:w="1742" w:type="dxa"/>
          </w:tcPr>
          <w:p w:rsidR="00E41EB7" w:rsidRPr="00E41EB7" w:rsidRDefault="00E41EB7" w:rsidP="00E41EB7">
            <w:pPr>
              <w:jc w:val="right"/>
              <w:rPr>
                <w:sz w:val="18"/>
                <w:szCs w:val="18"/>
              </w:rPr>
            </w:pPr>
            <w:r w:rsidRPr="00E41EB7">
              <w:rPr>
                <w:sz w:val="18"/>
                <w:szCs w:val="18"/>
              </w:rPr>
              <w:t>Lbs.</w:t>
            </w:r>
          </w:p>
        </w:tc>
        <w:tc>
          <w:tcPr>
            <w:tcW w:w="2038" w:type="dxa"/>
          </w:tcPr>
          <w:p w:rsidR="00E41EB7" w:rsidRPr="00E41EB7" w:rsidRDefault="00E41EB7" w:rsidP="00E41EB7">
            <w:pPr>
              <w:jc w:val="right"/>
              <w:rPr>
                <w:sz w:val="18"/>
                <w:szCs w:val="18"/>
              </w:rPr>
            </w:pPr>
            <w:r w:rsidRPr="00E41EB7">
              <w:rPr>
                <w:sz w:val="18"/>
                <w:szCs w:val="18"/>
              </w:rPr>
              <w:t>Lbs/day</w:t>
            </w:r>
          </w:p>
        </w:tc>
        <w:tc>
          <w:tcPr>
            <w:tcW w:w="19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c>
          <w:tcPr>
            <w:tcW w:w="28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r>
      <w:tr w:rsidR="00E41EB7" w:rsidRPr="003E3FB0" w:rsidTr="00E41EB7">
        <w:tc>
          <w:tcPr>
            <w:tcW w:w="2088" w:type="dxa"/>
          </w:tcPr>
          <w:p w:rsidR="00E41EB7" w:rsidRPr="003E3FB0" w:rsidRDefault="00E41EB7" w:rsidP="00E41EB7">
            <w:r w:rsidRPr="003E3FB0">
              <w:t>Dry Animals</w:t>
            </w:r>
          </w:p>
          <w:p w:rsidR="00E41EB7" w:rsidRPr="003E3FB0" w:rsidRDefault="00E41EB7" w:rsidP="00E41EB7"/>
        </w:tc>
        <w:tc>
          <w:tcPr>
            <w:tcW w:w="1742" w:type="dxa"/>
          </w:tcPr>
          <w:p w:rsidR="00E41EB7" w:rsidRPr="00E41EB7" w:rsidRDefault="00E41EB7" w:rsidP="00E41EB7">
            <w:pPr>
              <w:jc w:val="right"/>
              <w:rPr>
                <w:sz w:val="18"/>
                <w:szCs w:val="18"/>
              </w:rPr>
            </w:pPr>
            <w:r w:rsidRPr="00E41EB7">
              <w:rPr>
                <w:sz w:val="18"/>
                <w:szCs w:val="18"/>
              </w:rPr>
              <w:t>Lbs.</w:t>
            </w:r>
          </w:p>
        </w:tc>
        <w:tc>
          <w:tcPr>
            <w:tcW w:w="2038" w:type="dxa"/>
          </w:tcPr>
          <w:p w:rsidR="00E41EB7" w:rsidRPr="00E41EB7" w:rsidRDefault="00E41EB7" w:rsidP="00E41EB7">
            <w:pPr>
              <w:jc w:val="right"/>
              <w:rPr>
                <w:sz w:val="18"/>
                <w:szCs w:val="18"/>
              </w:rPr>
            </w:pPr>
            <w:r w:rsidRPr="00E41EB7">
              <w:rPr>
                <w:sz w:val="18"/>
                <w:szCs w:val="18"/>
              </w:rPr>
              <w:t>Lbs/day</w:t>
            </w:r>
          </w:p>
        </w:tc>
        <w:tc>
          <w:tcPr>
            <w:tcW w:w="19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c>
          <w:tcPr>
            <w:tcW w:w="28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r>
      <w:tr w:rsidR="00E41EB7" w:rsidRPr="003E3FB0" w:rsidTr="00E41EB7">
        <w:tc>
          <w:tcPr>
            <w:tcW w:w="2088" w:type="dxa"/>
          </w:tcPr>
          <w:p w:rsidR="00E41EB7" w:rsidRPr="003E3FB0" w:rsidRDefault="00E41EB7" w:rsidP="00E41EB7">
            <w:r w:rsidRPr="003E3FB0">
              <w:t>Slaughter Stock</w:t>
            </w:r>
          </w:p>
          <w:p w:rsidR="00E41EB7" w:rsidRPr="003E3FB0" w:rsidRDefault="00E41EB7" w:rsidP="00E41EB7"/>
        </w:tc>
        <w:tc>
          <w:tcPr>
            <w:tcW w:w="1742" w:type="dxa"/>
          </w:tcPr>
          <w:p w:rsidR="00E41EB7" w:rsidRPr="00E41EB7" w:rsidRDefault="00E41EB7" w:rsidP="00E41EB7">
            <w:pPr>
              <w:jc w:val="right"/>
              <w:rPr>
                <w:sz w:val="18"/>
                <w:szCs w:val="18"/>
              </w:rPr>
            </w:pPr>
            <w:r w:rsidRPr="00E41EB7">
              <w:rPr>
                <w:sz w:val="18"/>
                <w:szCs w:val="18"/>
              </w:rPr>
              <w:t>Lbs.</w:t>
            </w:r>
          </w:p>
        </w:tc>
        <w:tc>
          <w:tcPr>
            <w:tcW w:w="2038" w:type="dxa"/>
          </w:tcPr>
          <w:p w:rsidR="00E41EB7" w:rsidRPr="00E41EB7" w:rsidRDefault="00E41EB7" w:rsidP="00E41EB7">
            <w:pPr>
              <w:jc w:val="right"/>
              <w:rPr>
                <w:sz w:val="18"/>
                <w:szCs w:val="18"/>
              </w:rPr>
            </w:pPr>
            <w:r w:rsidRPr="00E41EB7">
              <w:rPr>
                <w:sz w:val="18"/>
                <w:szCs w:val="18"/>
              </w:rPr>
              <w:t>Lbs/day</w:t>
            </w:r>
          </w:p>
        </w:tc>
        <w:tc>
          <w:tcPr>
            <w:tcW w:w="19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c>
          <w:tcPr>
            <w:tcW w:w="28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r>
      <w:tr w:rsidR="00E41EB7" w:rsidRPr="003E3FB0" w:rsidTr="00E41EB7">
        <w:tc>
          <w:tcPr>
            <w:tcW w:w="2088" w:type="dxa"/>
          </w:tcPr>
          <w:p w:rsidR="00E41EB7" w:rsidRPr="003E3FB0" w:rsidRDefault="00E41EB7" w:rsidP="00E41EB7">
            <w:r w:rsidRPr="003E3FB0">
              <w:t>Other:</w:t>
            </w:r>
          </w:p>
          <w:p w:rsidR="00E41EB7" w:rsidRPr="003E3FB0" w:rsidRDefault="00E41EB7" w:rsidP="00E41EB7"/>
        </w:tc>
        <w:tc>
          <w:tcPr>
            <w:tcW w:w="1742" w:type="dxa"/>
          </w:tcPr>
          <w:p w:rsidR="00E41EB7" w:rsidRPr="00E41EB7" w:rsidRDefault="00E41EB7" w:rsidP="00E41EB7">
            <w:pPr>
              <w:jc w:val="right"/>
              <w:rPr>
                <w:sz w:val="18"/>
                <w:szCs w:val="18"/>
              </w:rPr>
            </w:pPr>
            <w:r w:rsidRPr="00E41EB7">
              <w:rPr>
                <w:sz w:val="18"/>
                <w:szCs w:val="18"/>
              </w:rPr>
              <w:t>Lbs.</w:t>
            </w:r>
          </w:p>
        </w:tc>
        <w:tc>
          <w:tcPr>
            <w:tcW w:w="2038" w:type="dxa"/>
          </w:tcPr>
          <w:p w:rsidR="00E41EB7" w:rsidRPr="00E41EB7" w:rsidRDefault="00E41EB7" w:rsidP="00E41EB7">
            <w:pPr>
              <w:jc w:val="right"/>
              <w:rPr>
                <w:sz w:val="18"/>
                <w:szCs w:val="18"/>
              </w:rPr>
            </w:pPr>
            <w:r w:rsidRPr="00E41EB7">
              <w:rPr>
                <w:sz w:val="18"/>
                <w:szCs w:val="18"/>
              </w:rPr>
              <w:t>Lbs/day</w:t>
            </w:r>
          </w:p>
        </w:tc>
        <w:tc>
          <w:tcPr>
            <w:tcW w:w="19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c>
          <w:tcPr>
            <w:tcW w:w="28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r>
      <w:tr w:rsidR="00E41EB7" w:rsidRPr="003E3FB0" w:rsidTr="00E41EB7">
        <w:tc>
          <w:tcPr>
            <w:tcW w:w="2088" w:type="dxa"/>
          </w:tcPr>
          <w:p w:rsidR="00E41EB7" w:rsidRPr="003E3FB0" w:rsidRDefault="00E41EB7" w:rsidP="00E41EB7">
            <w:r w:rsidRPr="003E3FB0">
              <w:t>Other:</w:t>
            </w:r>
          </w:p>
          <w:p w:rsidR="00E41EB7" w:rsidRPr="003E3FB0" w:rsidRDefault="00E41EB7" w:rsidP="00E41EB7"/>
        </w:tc>
        <w:tc>
          <w:tcPr>
            <w:tcW w:w="1742" w:type="dxa"/>
          </w:tcPr>
          <w:p w:rsidR="00E41EB7" w:rsidRPr="00E41EB7" w:rsidRDefault="00E41EB7" w:rsidP="00E41EB7">
            <w:pPr>
              <w:jc w:val="right"/>
              <w:rPr>
                <w:sz w:val="18"/>
                <w:szCs w:val="18"/>
              </w:rPr>
            </w:pPr>
            <w:r w:rsidRPr="00E41EB7">
              <w:rPr>
                <w:sz w:val="18"/>
                <w:szCs w:val="18"/>
              </w:rPr>
              <w:t>Lbs.</w:t>
            </w:r>
          </w:p>
        </w:tc>
        <w:tc>
          <w:tcPr>
            <w:tcW w:w="2038" w:type="dxa"/>
          </w:tcPr>
          <w:p w:rsidR="00E41EB7" w:rsidRPr="00E41EB7" w:rsidRDefault="00E41EB7" w:rsidP="00E41EB7">
            <w:pPr>
              <w:jc w:val="right"/>
              <w:rPr>
                <w:sz w:val="18"/>
                <w:szCs w:val="18"/>
              </w:rPr>
            </w:pPr>
            <w:r w:rsidRPr="00E41EB7">
              <w:rPr>
                <w:sz w:val="18"/>
                <w:szCs w:val="18"/>
              </w:rPr>
              <w:t>Lbs/day</w:t>
            </w:r>
          </w:p>
        </w:tc>
        <w:tc>
          <w:tcPr>
            <w:tcW w:w="19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c>
          <w:tcPr>
            <w:tcW w:w="2880" w:type="dxa"/>
          </w:tcPr>
          <w:p w:rsidR="00E41EB7" w:rsidRPr="00E41EB7" w:rsidRDefault="00E41EB7" w:rsidP="00E41EB7">
            <w:pPr>
              <w:jc w:val="right"/>
              <w:rPr>
                <w:sz w:val="18"/>
                <w:szCs w:val="18"/>
              </w:rPr>
            </w:pPr>
            <w:r w:rsidRPr="00E41EB7">
              <w:rPr>
                <w:sz w:val="18"/>
                <w:szCs w:val="18"/>
              </w:rPr>
              <w:t>Lbs/day</w:t>
            </w:r>
          </w:p>
          <w:p w:rsidR="00E41EB7" w:rsidRPr="00E41EB7" w:rsidRDefault="00E41EB7" w:rsidP="00E41EB7">
            <w:pPr>
              <w:jc w:val="right"/>
              <w:rPr>
                <w:sz w:val="18"/>
                <w:szCs w:val="18"/>
              </w:rPr>
            </w:pPr>
          </w:p>
          <w:p w:rsidR="00E41EB7" w:rsidRPr="00E41EB7" w:rsidRDefault="00E41EB7" w:rsidP="00E41EB7">
            <w:pPr>
              <w:jc w:val="right"/>
              <w:rPr>
                <w:sz w:val="18"/>
                <w:szCs w:val="18"/>
              </w:rPr>
            </w:pPr>
            <w:r w:rsidRPr="00E41EB7">
              <w:rPr>
                <w:sz w:val="18"/>
                <w:szCs w:val="18"/>
              </w:rPr>
              <w:t>% of total DMI</w:t>
            </w:r>
          </w:p>
        </w:tc>
      </w:tr>
    </w:tbl>
    <w:p w:rsidR="00E41EB7" w:rsidRPr="003E3FB0" w:rsidRDefault="00E41EB7" w:rsidP="00E41EB7">
      <w:r>
        <w:t xml:space="preserve">APPENDIX II </w:t>
      </w:r>
      <w:r w:rsidRPr="003E3FB0">
        <w:t>DMI Calculation Worksheets</w:t>
      </w:r>
      <w:r>
        <w:t xml:space="preserve"> </w:t>
      </w:r>
      <w:r w:rsidRPr="003E3FB0">
        <w:t xml:space="preserve">(MDA_DOC 055) </w:t>
      </w:r>
      <w:r>
        <w:t xml:space="preserve">must be submitted </w:t>
      </w:r>
      <w:r w:rsidRPr="003E3FB0">
        <w:t>to show calculations.</w:t>
      </w:r>
    </w:p>
    <w:p w:rsidR="00E41EB7" w:rsidRDefault="00E41EB7" w:rsidP="00E41EB7"/>
    <w:p w:rsidR="00E41EB7" w:rsidRPr="003E3FB0" w:rsidRDefault="00E41EB7" w:rsidP="00E41EB7">
      <w:r w:rsidRPr="003E3FB0">
        <w:t>Feed 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1350"/>
        <w:gridCol w:w="6390"/>
      </w:tblGrid>
      <w:tr w:rsidR="00E41EB7" w:rsidRPr="003E3FB0" w:rsidTr="00E41EB7">
        <w:tc>
          <w:tcPr>
            <w:tcW w:w="2988" w:type="dxa"/>
          </w:tcPr>
          <w:p w:rsidR="00E41EB7" w:rsidRPr="00E41EB7" w:rsidRDefault="00E41EB7" w:rsidP="00E41EB7">
            <w:pPr>
              <w:rPr>
                <w:b/>
              </w:rPr>
            </w:pPr>
            <w:r w:rsidRPr="00E41EB7">
              <w:rPr>
                <w:b/>
              </w:rPr>
              <w:t>Livestock Species and Class</w:t>
            </w:r>
          </w:p>
        </w:tc>
        <w:tc>
          <w:tcPr>
            <w:tcW w:w="1350" w:type="dxa"/>
          </w:tcPr>
          <w:p w:rsidR="00E41EB7" w:rsidRPr="00E41EB7" w:rsidRDefault="00E41EB7" w:rsidP="00E41EB7">
            <w:pPr>
              <w:rPr>
                <w:b/>
              </w:rPr>
            </w:pPr>
            <w:r w:rsidRPr="00E41EB7">
              <w:rPr>
                <w:b/>
              </w:rPr>
              <w:t>Season</w:t>
            </w:r>
          </w:p>
        </w:tc>
        <w:tc>
          <w:tcPr>
            <w:tcW w:w="6390" w:type="dxa"/>
          </w:tcPr>
          <w:p w:rsidR="00E41EB7" w:rsidRPr="00E41EB7" w:rsidRDefault="00E41EB7" w:rsidP="00E41EB7">
            <w:pPr>
              <w:rPr>
                <w:b/>
              </w:rPr>
            </w:pPr>
            <w:r w:rsidRPr="00E41EB7">
              <w:rPr>
                <w:b/>
              </w:rPr>
              <w:t>Daily Ration/ Animal</w:t>
            </w:r>
          </w:p>
          <w:p w:rsidR="00E41EB7" w:rsidRPr="00E41EB7" w:rsidRDefault="00E41EB7" w:rsidP="00E41EB7">
            <w:pPr>
              <w:rPr>
                <w:b/>
              </w:rPr>
            </w:pPr>
            <w:r w:rsidRPr="00E41EB7">
              <w:rPr>
                <w:b/>
              </w:rPr>
              <w:t>(lbs of each feed and supplements)</w:t>
            </w:r>
          </w:p>
        </w:tc>
      </w:tr>
      <w:tr w:rsidR="00E41EB7" w:rsidRPr="003E3FB0" w:rsidTr="00E41EB7">
        <w:tc>
          <w:tcPr>
            <w:tcW w:w="2988" w:type="dxa"/>
          </w:tcPr>
          <w:p w:rsidR="00E41EB7" w:rsidRPr="00E41EB7" w:rsidRDefault="00E41EB7" w:rsidP="00E41EB7">
            <w:pPr>
              <w:rPr>
                <w:i/>
              </w:rPr>
            </w:pPr>
            <w:r w:rsidRPr="00E41EB7">
              <w:rPr>
                <w:i/>
              </w:rPr>
              <w:t>Example: Lactating Dairy Cows</w:t>
            </w:r>
          </w:p>
        </w:tc>
        <w:tc>
          <w:tcPr>
            <w:tcW w:w="1350" w:type="dxa"/>
          </w:tcPr>
          <w:p w:rsidR="00E41EB7" w:rsidRPr="00E41EB7" w:rsidRDefault="00E41EB7" w:rsidP="00E41EB7">
            <w:pPr>
              <w:rPr>
                <w:i/>
              </w:rPr>
            </w:pPr>
            <w:r w:rsidRPr="00E41EB7">
              <w:rPr>
                <w:i/>
              </w:rPr>
              <w:t>Ex: Fall</w:t>
            </w:r>
          </w:p>
        </w:tc>
        <w:tc>
          <w:tcPr>
            <w:tcW w:w="6390" w:type="dxa"/>
          </w:tcPr>
          <w:p w:rsidR="00E41EB7" w:rsidRPr="00E41EB7" w:rsidRDefault="00E41EB7" w:rsidP="00E41EB7">
            <w:pPr>
              <w:rPr>
                <w:i/>
              </w:rPr>
            </w:pPr>
            <w:r w:rsidRPr="00E41EB7">
              <w:rPr>
                <w:i/>
              </w:rPr>
              <w:t xml:space="preserve">Example: 15lbs Corn Silage, 10lbs Haylage, 10 lbs Pasture, 5 lbs Lactation Feed, and Free Choice Dairy Mineral </w:t>
            </w:r>
          </w:p>
        </w:tc>
      </w:tr>
      <w:tr w:rsidR="00E41EB7" w:rsidTr="00E41EB7">
        <w:tc>
          <w:tcPr>
            <w:tcW w:w="2988" w:type="dxa"/>
          </w:tcPr>
          <w:p w:rsidR="00E41EB7" w:rsidRDefault="00E41EB7" w:rsidP="00E41EB7"/>
          <w:p w:rsidR="00E41EB7" w:rsidRDefault="00E41EB7" w:rsidP="00E41EB7"/>
        </w:tc>
        <w:tc>
          <w:tcPr>
            <w:tcW w:w="1350" w:type="dxa"/>
          </w:tcPr>
          <w:p w:rsidR="00E41EB7" w:rsidRDefault="00E41EB7" w:rsidP="00E41EB7"/>
        </w:tc>
        <w:tc>
          <w:tcPr>
            <w:tcW w:w="6390" w:type="dxa"/>
          </w:tcPr>
          <w:p w:rsidR="00E41EB7" w:rsidRDefault="00E41EB7" w:rsidP="00E41EB7"/>
        </w:tc>
      </w:tr>
      <w:tr w:rsidR="00E41EB7" w:rsidTr="00E41EB7">
        <w:tc>
          <w:tcPr>
            <w:tcW w:w="2988" w:type="dxa"/>
          </w:tcPr>
          <w:p w:rsidR="00E41EB7" w:rsidRDefault="00E41EB7" w:rsidP="00E41EB7"/>
          <w:p w:rsidR="00E41EB7" w:rsidRDefault="00E41EB7" w:rsidP="00E41EB7"/>
        </w:tc>
        <w:tc>
          <w:tcPr>
            <w:tcW w:w="1350" w:type="dxa"/>
          </w:tcPr>
          <w:p w:rsidR="00E41EB7" w:rsidRDefault="00E41EB7" w:rsidP="00E41EB7"/>
        </w:tc>
        <w:tc>
          <w:tcPr>
            <w:tcW w:w="6390" w:type="dxa"/>
          </w:tcPr>
          <w:p w:rsidR="00E41EB7" w:rsidRDefault="00E41EB7" w:rsidP="00E41EB7"/>
        </w:tc>
      </w:tr>
      <w:tr w:rsidR="00E41EB7" w:rsidTr="00E41EB7">
        <w:tc>
          <w:tcPr>
            <w:tcW w:w="2988" w:type="dxa"/>
          </w:tcPr>
          <w:p w:rsidR="00E41EB7" w:rsidRDefault="00E41EB7" w:rsidP="00E41EB7"/>
          <w:p w:rsidR="00E41EB7" w:rsidRDefault="00E41EB7" w:rsidP="00E41EB7"/>
        </w:tc>
        <w:tc>
          <w:tcPr>
            <w:tcW w:w="1350" w:type="dxa"/>
          </w:tcPr>
          <w:p w:rsidR="00E41EB7" w:rsidRDefault="00E41EB7" w:rsidP="00E41EB7"/>
        </w:tc>
        <w:tc>
          <w:tcPr>
            <w:tcW w:w="6390" w:type="dxa"/>
          </w:tcPr>
          <w:p w:rsidR="00E41EB7" w:rsidRDefault="00E41EB7" w:rsidP="00E41EB7"/>
        </w:tc>
      </w:tr>
      <w:tr w:rsidR="00E41EB7" w:rsidTr="00E41EB7">
        <w:tc>
          <w:tcPr>
            <w:tcW w:w="2988" w:type="dxa"/>
          </w:tcPr>
          <w:p w:rsidR="00E41EB7" w:rsidRDefault="00E41EB7" w:rsidP="00E41EB7"/>
          <w:p w:rsidR="00E41EB7" w:rsidRDefault="00E41EB7" w:rsidP="00E41EB7"/>
        </w:tc>
        <w:tc>
          <w:tcPr>
            <w:tcW w:w="1350" w:type="dxa"/>
          </w:tcPr>
          <w:p w:rsidR="00E41EB7" w:rsidRDefault="00E41EB7" w:rsidP="00E41EB7"/>
        </w:tc>
        <w:tc>
          <w:tcPr>
            <w:tcW w:w="6390" w:type="dxa"/>
          </w:tcPr>
          <w:p w:rsidR="00E41EB7" w:rsidRDefault="00E41EB7" w:rsidP="00E41EB7"/>
        </w:tc>
      </w:tr>
      <w:tr w:rsidR="00E41EB7" w:rsidTr="00E41EB7">
        <w:tc>
          <w:tcPr>
            <w:tcW w:w="2988" w:type="dxa"/>
          </w:tcPr>
          <w:p w:rsidR="00E41EB7" w:rsidRDefault="00E41EB7" w:rsidP="00E41EB7"/>
          <w:p w:rsidR="00E41EB7" w:rsidRDefault="00E41EB7" w:rsidP="00E41EB7"/>
        </w:tc>
        <w:tc>
          <w:tcPr>
            <w:tcW w:w="1350" w:type="dxa"/>
          </w:tcPr>
          <w:p w:rsidR="00E41EB7" w:rsidRDefault="00E41EB7" w:rsidP="00E41EB7"/>
        </w:tc>
        <w:tc>
          <w:tcPr>
            <w:tcW w:w="6390" w:type="dxa"/>
          </w:tcPr>
          <w:p w:rsidR="00E41EB7" w:rsidRDefault="00E41EB7" w:rsidP="00E41EB7"/>
        </w:tc>
      </w:tr>
      <w:tr w:rsidR="00E41EB7" w:rsidTr="00E41EB7">
        <w:tc>
          <w:tcPr>
            <w:tcW w:w="2988" w:type="dxa"/>
          </w:tcPr>
          <w:p w:rsidR="00E41EB7" w:rsidRDefault="00E41EB7" w:rsidP="00E41EB7"/>
          <w:p w:rsidR="00E41EB7" w:rsidRDefault="00E41EB7" w:rsidP="00E41EB7"/>
        </w:tc>
        <w:tc>
          <w:tcPr>
            <w:tcW w:w="1350" w:type="dxa"/>
          </w:tcPr>
          <w:p w:rsidR="00E41EB7" w:rsidRDefault="00E41EB7" w:rsidP="00E41EB7"/>
        </w:tc>
        <w:tc>
          <w:tcPr>
            <w:tcW w:w="6390" w:type="dxa"/>
          </w:tcPr>
          <w:p w:rsidR="00E41EB7" w:rsidRDefault="00E41EB7" w:rsidP="00E41EB7"/>
        </w:tc>
      </w:tr>
      <w:tr w:rsidR="00E41EB7" w:rsidTr="00E41EB7">
        <w:tc>
          <w:tcPr>
            <w:tcW w:w="2988" w:type="dxa"/>
          </w:tcPr>
          <w:p w:rsidR="00E41EB7" w:rsidRDefault="00E41EB7" w:rsidP="00E41EB7"/>
          <w:p w:rsidR="00E41EB7" w:rsidRDefault="00E41EB7" w:rsidP="00E41EB7"/>
        </w:tc>
        <w:tc>
          <w:tcPr>
            <w:tcW w:w="1350" w:type="dxa"/>
          </w:tcPr>
          <w:p w:rsidR="00E41EB7" w:rsidRDefault="00E41EB7" w:rsidP="00E41EB7"/>
        </w:tc>
        <w:tc>
          <w:tcPr>
            <w:tcW w:w="6390" w:type="dxa"/>
          </w:tcPr>
          <w:p w:rsidR="00E41EB7" w:rsidRDefault="00E41EB7" w:rsidP="00E41EB7"/>
        </w:tc>
      </w:tr>
    </w:tbl>
    <w:p w:rsidR="00E41EB7" w:rsidRDefault="00E4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0" w:lineRule="atLeast"/>
      </w:pPr>
    </w:p>
    <w:p w:rsidR="00E41EB7" w:rsidRPr="003E3FB0" w:rsidRDefault="00E41EB7" w:rsidP="00E41EB7">
      <w:pPr>
        <w:rPr>
          <w:b/>
        </w:rPr>
      </w:pPr>
      <w:r>
        <w:br w:type="page"/>
      </w:r>
      <w:r w:rsidRPr="003E3FB0">
        <w:rPr>
          <w:b/>
        </w:rPr>
        <w:lastRenderedPageBreak/>
        <w:t>Additional Pasture information:</w:t>
      </w:r>
    </w:p>
    <w:p w:rsidR="00E41EB7" w:rsidRPr="007E39A4" w:rsidRDefault="00E41EB7" w:rsidP="00E41EB7">
      <w:pPr>
        <w:pStyle w:val="ListParagraph"/>
        <w:numPr>
          <w:ilvl w:val="0"/>
          <w:numId w:val="10"/>
        </w:numPr>
        <w:rPr>
          <w:rFonts w:ascii="Times New Roman" w:hAnsi="Times New Roman"/>
        </w:rPr>
      </w:pPr>
      <w:r w:rsidRPr="003E3FB0">
        <w:rPr>
          <w:rFonts w:ascii="Times New Roman" w:hAnsi="Times New Roman"/>
        </w:rPr>
        <w:t>What type of grazing practice are you using?</w:t>
      </w:r>
      <w:r w:rsidRPr="007E39A4">
        <w:rPr>
          <w:rFonts w:ascii="Arial" w:hAnsi="Arial"/>
          <w:bCs/>
          <w:iCs/>
          <w:sz w:val="18"/>
        </w:rPr>
        <w:t xml:space="preserve">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Pr="003E3FB0" w:rsidRDefault="00E41EB7" w:rsidP="00E41EB7">
      <w:pPr>
        <w:pStyle w:val="ListParagraph"/>
        <w:rPr>
          <w:rFonts w:ascii="Times New Roman" w:hAnsi="Times New Roman"/>
        </w:rPr>
      </w:pPr>
    </w:p>
    <w:p w:rsidR="00E41EB7" w:rsidRPr="003E3FB0" w:rsidRDefault="00E41EB7" w:rsidP="00E41EB7">
      <w:pPr>
        <w:pStyle w:val="ListParagraph"/>
        <w:ind w:left="1080"/>
        <w:rPr>
          <w:rFonts w:ascii="Times New Roman" w:hAnsi="Times New Roman"/>
        </w:rPr>
      </w:pPr>
      <w:r w:rsidRPr="003E3FB0">
        <w:rPr>
          <w:rFonts w:ascii="Times New Roman" w:hAnsi="Times New Roman"/>
        </w:rPr>
        <w:t>If using temporary or cross fencing:</w:t>
      </w:r>
      <w:r w:rsidRPr="007E39A4">
        <w:rPr>
          <w:rFonts w:ascii="Arial" w:hAnsi="Arial"/>
          <w:bCs/>
          <w:iCs/>
          <w:sz w:val="18"/>
        </w:rPr>
        <w:t xml:space="preserve"> </w:t>
      </w:r>
    </w:p>
    <w:p w:rsidR="00E41EB7" w:rsidRDefault="00E41EB7" w:rsidP="00E41EB7">
      <w:pPr>
        <w:pStyle w:val="ListParagraph"/>
        <w:numPr>
          <w:ilvl w:val="0"/>
          <w:numId w:val="11"/>
        </w:numPr>
        <w:spacing w:before="120" w:after="120"/>
        <w:rPr>
          <w:rFonts w:ascii="Times New Roman" w:hAnsi="Times New Roman"/>
        </w:rPr>
      </w:pPr>
      <w:r w:rsidRPr="003E3FB0">
        <w:rPr>
          <w:rFonts w:ascii="Times New Roman" w:hAnsi="Times New Roman"/>
        </w:rPr>
        <w:t xml:space="preserve">How much ungrazed grass is presented to livestock at a time?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Default="00E41EB7" w:rsidP="00E41EB7">
      <w:pPr>
        <w:pStyle w:val="ListParagraph"/>
        <w:ind w:left="1080"/>
        <w:rPr>
          <w:rFonts w:ascii="Times New Roman" w:hAnsi="Times New Roman"/>
        </w:rPr>
      </w:pPr>
    </w:p>
    <w:p w:rsidR="00E41EB7" w:rsidRPr="003E3FB0" w:rsidRDefault="00E41EB7" w:rsidP="00E41EB7">
      <w:pPr>
        <w:pStyle w:val="ListParagraph"/>
        <w:numPr>
          <w:ilvl w:val="0"/>
          <w:numId w:val="11"/>
        </w:numPr>
        <w:rPr>
          <w:rFonts w:ascii="Times New Roman" w:hAnsi="Times New Roman"/>
        </w:rPr>
      </w:pPr>
      <w:r w:rsidRPr="003E3FB0">
        <w:rPr>
          <w:rFonts w:ascii="Times New Roman" w:hAnsi="Times New Roman"/>
        </w:rPr>
        <w:t xml:space="preserve">How often are livestock or fencing moved?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Default="00E41EB7" w:rsidP="00E41EB7">
      <w:pPr>
        <w:pStyle w:val="ListParagraph"/>
        <w:rPr>
          <w:rFonts w:ascii="Times New Roman" w:hAnsi="Times New Roman"/>
        </w:rPr>
      </w:pPr>
    </w:p>
    <w:p w:rsidR="00E41EB7" w:rsidRPr="00793509" w:rsidRDefault="00E41EB7" w:rsidP="00E41EB7">
      <w:pPr>
        <w:pStyle w:val="ListParagraph"/>
        <w:numPr>
          <w:ilvl w:val="0"/>
          <w:numId w:val="10"/>
        </w:numPr>
        <w:rPr>
          <w:rFonts w:ascii="Times New Roman" w:hAnsi="Times New Roman"/>
        </w:rPr>
      </w:pPr>
      <w:r w:rsidRPr="003E3FB0">
        <w:rPr>
          <w:rFonts w:ascii="Times New Roman" w:hAnsi="Times New Roman"/>
        </w:rPr>
        <w:t>At what height</w:t>
      </w:r>
      <w:r>
        <w:rPr>
          <w:rFonts w:ascii="Times New Roman" w:hAnsi="Times New Roman"/>
        </w:rPr>
        <w:t xml:space="preserve"> is pasture grazed?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Default="00E41EB7" w:rsidP="00E41EB7">
      <w:pPr>
        <w:pStyle w:val="ListParagraph"/>
        <w:rPr>
          <w:rFonts w:ascii="Times New Roman" w:hAnsi="Times New Roman"/>
        </w:rPr>
      </w:pPr>
    </w:p>
    <w:p w:rsidR="00E41EB7" w:rsidRPr="00793509" w:rsidRDefault="00E41EB7" w:rsidP="00E41EB7">
      <w:pPr>
        <w:pStyle w:val="ListParagraph"/>
        <w:numPr>
          <w:ilvl w:val="0"/>
          <w:numId w:val="10"/>
        </w:numPr>
        <w:rPr>
          <w:rFonts w:ascii="Times New Roman" w:hAnsi="Times New Roman"/>
        </w:rPr>
      </w:pPr>
      <w:r w:rsidRPr="003E3FB0">
        <w:rPr>
          <w:rFonts w:ascii="Times New Roman" w:hAnsi="Times New Roman"/>
        </w:rPr>
        <w:t xml:space="preserve">What forages does pasture consist of?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Default="00E41EB7" w:rsidP="00E41EB7">
      <w:pPr>
        <w:pStyle w:val="ListParagraph"/>
        <w:rPr>
          <w:rFonts w:ascii="Times New Roman" w:hAnsi="Times New Roman"/>
        </w:rPr>
      </w:pPr>
    </w:p>
    <w:p w:rsidR="00E41EB7" w:rsidRPr="00793509" w:rsidRDefault="00E41EB7" w:rsidP="00E41EB7">
      <w:pPr>
        <w:pStyle w:val="ListParagraph"/>
        <w:numPr>
          <w:ilvl w:val="0"/>
          <w:numId w:val="10"/>
        </w:numPr>
        <w:rPr>
          <w:rFonts w:ascii="Times New Roman" w:hAnsi="Times New Roman"/>
        </w:rPr>
      </w:pPr>
      <w:r w:rsidRPr="003E3FB0">
        <w:rPr>
          <w:rFonts w:ascii="Times New Roman" w:hAnsi="Times New Roman"/>
        </w:rPr>
        <w:t>How often are pastures renovated</w:t>
      </w:r>
      <w:r>
        <w:rPr>
          <w:rFonts w:ascii="Times New Roman" w:hAnsi="Times New Roman"/>
        </w:rPr>
        <w:t xml:space="preserve">?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Pr="003E3FB0" w:rsidRDefault="00E41EB7" w:rsidP="00E41EB7">
      <w:pPr>
        <w:pStyle w:val="ListParagraph"/>
        <w:rPr>
          <w:rFonts w:ascii="Times New Roman" w:hAnsi="Times New Roman"/>
        </w:rPr>
      </w:pPr>
    </w:p>
    <w:p w:rsidR="00E41EB7" w:rsidRPr="003E3FB0" w:rsidRDefault="00E41EB7" w:rsidP="00E41EB7">
      <w:pPr>
        <w:pStyle w:val="ListParagraph"/>
        <w:numPr>
          <w:ilvl w:val="0"/>
          <w:numId w:val="10"/>
        </w:numPr>
        <w:rPr>
          <w:rFonts w:ascii="Times New Roman" w:hAnsi="Times New Roman"/>
        </w:rPr>
      </w:pPr>
      <w:r w:rsidRPr="00793509">
        <w:rPr>
          <w:rFonts w:ascii="Times New Roman" w:hAnsi="Times New Roman"/>
        </w:rPr>
        <w:t>What is your stocking rate (animals per acre of pasture)?</w:t>
      </w:r>
      <w:r>
        <w:rPr>
          <w:rFonts w:ascii="Times New Roman" w:hAnsi="Times New Roman"/>
        </w:rPr>
        <w:t xml:space="preserve"> </w:t>
      </w:r>
      <w:r w:rsidRPr="00793509">
        <w:rPr>
          <w:rFonts w:ascii="Times New Roman" w:hAnsi="Times New Roman"/>
        </w:rPr>
        <w:t xml:space="preserve"> </w:t>
      </w:r>
      <w:r w:rsidR="00B90471">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B90471">
        <w:rPr>
          <w:rFonts w:ascii="Arial" w:hAnsi="Arial"/>
          <w:bCs/>
          <w:iCs/>
          <w:sz w:val="18"/>
        </w:rPr>
      </w:r>
      <w:r w:rsidR="00B90471">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B90471">
        <w:rPr>
          <w:rFonts w:ascii="Arial" w:hAnsi="Arial"/>
          <w:bCs/>
          <w:iCs/>
          <w:sz w:val="18"/>
        </w:rPr>
        <w:fldChar w:fldCharType="end"/>
      </w:r>
    </w:p>
    <w:p w:rsidR="00E41EB7" w:rsidRDefault="00E41EB7" w:rsidP="00E41EB7">
      <w:pPr>
        <w:rPr>
          <w:b/>
        </w:rPr>
      </w:pPr>
    </w:p>
    <w:p w:rsidR="00E41EB7" w:rsidRPr="003E3FB0" w:rsidRDefault="00E41EB7" w:rsidP="00E41EB7">
      <w:pPr>
        <w:rPr>
          <w:b/>
        </w:rPr>
      </w:pPr>
      <w:r w:rsidRPr="003E3FB0">
        <w:rPr>
          <w:b/>
        </w:rPr>
        <w:t>Pasture Map requirements:</w:t>
      </w:r>
    </w:p>
    <w:p w:rsidR="00E41EB7" w:rsidRPr="003E3FB0" w:rsidRDefault="00E41EB7" w:rsidP="00E41EB7">
      <w:pPr>
        <w:pStyle w:val="ListParagraph"/>
        <w:numPr>
          <w:ilvl w:val="0"/>
          <w:numId w:val="9"/>
        </w:numPr>
        <w:rPr>
          <w:rFonts w:ascii="Times New Roman" w:hAnsi="Times New Roman"/>
        </w:rPr>
      </w:pPr>
      <w:r w:rsidRPr="003E3FB0">
        <w:rPr>
          <w:rFonts w:ascii="Times New Roman" w:hAnsi="Times New Roman"/>
        </w:rPr>
        <w:t>Locations of perimeter and or permanent fence</w:t>
      </w:r>
    </w:p>
    <w:p w:rsidR="00E41EB7" w:rsidRPr="003E3FB0" w:rsidRDefault="00E41EB7" w:rsidP="00E41EB7">
      <w:pPr>
        <w:pStyle w:val="ListParagraph"/>
        <w:numPr>
          <w:ilvl w:val="0"/>
          <w:numId w:val="9"/>
        </w:numPr>
        <w:rPr>
          <w:rFonts w:ascii="Times New Roman" w:hAnsi="Times New Roman"/>
        </w:rPr>
      </w:pPr>
      <w:r w:rsidRPr="003E3FB0">
        <w:rPr>
          <w:rFonts w:ascii="Times New Roman" w:hAnsi="Times New Roman"/>
        </w:rPr>
        <w:t>Identity of each pasture field.</w:t>
      </w:r>
    </w:p>
    <w:p w:rsidR="00E41EB7" w:rsidRPr="003E3FB0" w:rsidRDefault="00E41EB7" w:rsidP="00E41EB7">
      <w:pPr>
        <w:pStyle w:val="ListParagraph"/>
        <w:numPr>
          <w:ilvl w:val="0"/>
          <w:numId w:val="9"/>
        </w:numPr>
        <w:rPr>
          <w:rFonts w:ascii="Times New Roman" w:hAnsi="Times New Roman"/>
        </w:rPr>
      </w:pPr>
      <w:r w:rsidRPr="003E3FB0">
        <w:rPr>
          <w:rFonts w:ascii="Times New Roman" w:hAnsi="Times New Roman"/>
        </w:rPr>
        <w:t xml:space="preserve">Size of each pasture field. </w:t>
      </w:r>
    </w:p>
    <w:p w:rsidR="00E41EB7" w:rsidRPr="003E3FB0" w:rsidRDefault="00E41EB7" w:rsidP="00E41EB7">
      <w:pPr>
        <w:pStyle w:val="ListParagraph"/>
        <w:numPr>
          <w:ilvl w:val="0"/>
          <w:numId w:val="9"/>
        </w:numPr>
        <w:rPr>
          <w:rFonts w:ascii="Times New Roman" w:hAnsi="Times New Roman"/>
        </w:rPr>
      </w:pPr>
      <w:r w:rsidRPr="003E3FB0">
        <w:rPr>
          <w:rFonts w:ascii="Times New Roman" w:hAnsi="Times New Roman"/>
        </w:rPr>
        <w:t xml:space="preserve">Buffer and adjoining land use information. </w:t>
      </w:r>
    </w:p>
    <w:p w:rsidR="00E41EB7" w:rsidRPr="003E3FB0" w:rsidRDefault="00E41EB7" w:rsidP="00E41EB7">
      <w:pPr>
        <w:pStyle w:val="ListParagraph"/>
        <w:numPr>
          <w:ilvl w:val="0"/>
          <w:numId w:val="9"/>
        </w:numPr>
        <w:rPr>
          <w:rFonts w:ascii="Times New Roman" w:hAnsi="Times New Roman"/>
        </w:rPr>
      </w:pPr>
      <w:r w:rsidRPr="003E3FB0">
        <w:rPr>
          <w:rFonts w:ascii="Times New Roman" w:hAnsi="Times New Roman"/>
        </w:rPr>
        <w:t>Sources of shade.</w:t>
      </w:r>
    </w:p>
    <w:p w:rsidR="00E41EB7" w:rsidRPr="003E3FB0" w:rsidRDefault="00E41EB7" w:rsidP="00E41EB7">
      <w:pPr>
        <w:pStyle w:val="ListParagraph"/>
        <w:numPr>
          <w:ilvl w:val="0"/>
          <w:numId w:val="9"/>
        </w:numPr>
        <w:rPr>
          <w:rFonts w:ascii="Times New Roman" w:hAnsi="Times New Roman"/>
        </w:rPr>
      </w:pPr>
      <w:r w:rsidRPr="003E3FB0">
        <w:rPr>
          <w:rFonts w:ascii="Times New Roman" w:hAnsi="Times New Roman"/>
        </w:rPr>
        <w:t>Sources of Water</w:t>
      </w:r>
      <w:r>
        <w:rPr>
          <w:rFonts w:ascii="Times New Roman" w:hAnsi="Times New Roman"/>
        </w:rPr>
        <w:t>.</w:t>
      </w:r>
    </w:p>
    <w:p w:rsidR="00E41EB7" w:rsidRDefault="00E41EB7" w:rsidP="00E41EB7"/>
    <w:p w:rsidR="00E41EB7" w:rsidRDefault="00E41EB7" w:rsidP="00E41EB7"/>
    <w:p w:rsidR="00E41EB7" w:rsidRPr="003E3FB0" w:rsidRDefault="00E41EB7" w:rsidP="00E41EB7">
      <w:r w:rsidRPr="003E3FB0">
        <w:rPr>
          <w:b/>
        </w:rPr>
        <w:t>Record Keeping:</w:t>
      </w:r>
      <w:r w:rsidRPr="003E3FB0">
        <w:tab/>
      </w:r>
      <w:r w:rsidRPr="003E3FB0">
        <w:tab/>
      </w:r>
      <w:r w:rsidRPr="003E3FB0">
        <w:tab/>
      </w:r>
      <w:r w:rsidRPr="003E3FB0">
        <w:tab/>
      </w:r>
      <w:r w:rsidRPr="003E3FB0">
        <w:tab/>
        <w:t>Record Kept</w:t>
      </w:r>
      <w:r w:rsidRPr="003E3FB0">
        <w:tab/>
        <w:t>Included w/Application</w:t>
      </w:r>
    </w:p>
    <w:p w:rsidR="00E41EB7" w:rsidRPr="003E3FB0" w:rsidRDefault="00E41EB7" w:rsidP="00E41EB7">
      <w:r w:rsidRPr="003E3FB0">
        <w:t>Pasture Map</w:t>
      </w:r>
      <w:r w:rsidRPr="003E3FB0">
        <w:rPr>
          <w:sz w:val="20"/>
        </w:rPr>
        <w:tab/>
      </w:r>
      <w:r w:rsidRPr="003E3FB0">
        <w:rPr>
          <w:sz w:val="20"/>
        </w:rPr>
        <w:tab/>
      </w:r>
      <w:r w:rsidRPr="003E3FB0">
        <w:rPr>
          <w:sz w:val="20"/>
        </w:rPr>
        <w:tab/>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p>
    <w:p w:rsidR="00E41EB7" w:rsidRPr="003E3FB0" w:rsidRDefault="00E41EB7" w:rsidP="00E41EB7">
      <w:pPr>
        <w:rPr>
          <w:sz w:val="20"/>
        </w:rPr>
      </w:pPr>
      <w:r w:rsidRPr="003E3FB0">
        <w:t>Feeding Logs</w:t>
      </w:r>
      <w:r w:rsidRPr="003E3FB0">
        <w:tab/>
      </w:r>
      <w:r w:rsidRPr="003E3FB0">
        <w:tab/>
      </w:r>
      <w:r w:rsidRPr="003E3FB0">
        <w:tab/>
      </w:r>
      <w:r w:rsidRPr="003E3FB0">
        <w:tab/>
      </w:r>
      <w:r w:rsidRPr="003E3FB0">
        <w:tab/>
      </w:r>
      <w:r w:rsidRPr="003E3FB0">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p>
    <w:p w:rsidR="00E41EB7" w:rsidRPr="003E3FB0" w:rsidRDefault="00E41EB7" w:rsidP="00E41EB7">
      <w:pPr>
        <w:rPr>
          <w:sz w:val="20"/>
        </w:rPr>
      </w:pPr>
      <w:r w:rsidRPr="003E3FB0">
        <w:rPr>
          <w:sz w:val="20"/>
        </w:rPr>
        <w:t>Feed Storage</w:t>
      </w:r>
      <w:r w:rsidRPr="003E3FB0">
        <w:rPr>
          <w:sz w:val="20"/>
        </w:rPr>
        <w:tab/>
      </w:r>
      <w:r w:rsidRPr="003E3FB0">
        <w:rPr>
          <w:sz w:val="20"/>
        </w:rPr>
        <w:tab/>
      </w:r>
      <w:r w:rsidRPr="003E3FB0">
        <w:rPr>
          <w:sz w:val="20"/>
        </w:rPr>
        <w:tab/>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r w:rsidRPr="003E3FB0">
        <w:rPr>
          <w:sz w:val="20"/>
        </w:rPr>
        <w:tab/>
      </w:r>
    </w:p>
    <w:p w:rsidR="00E41EB7" w:rsidRPr="003E3FB0" w:rsidRDefault="00E41EB7" w:rsidP="00E41EB7">
      <w:pPr>
        <w:rPr>
          <w:sz w:val="20"/>
        </w:rPr>
      </w:pPr>
      <w:r w:rsidRPr="003E3FB0">
        <w:rPr>
          <w:sz w:val="20"/>
        </w:rPr>
        <w:t>Feed Processing (grinding, mixing)</w:t>
      </w:r>
      <w:r w:rsidRPr="003E3FB0">
        <w:rPr>
          <w:sz w:val="20"/>
        </w:rPr>
        <w:tab/>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p>
    <w:p w:rsidR="00E41EB7" w:rsidRPr="003E3FB0" w:rsidRDefault="00E41EB7" w:rsidP="00E41EB7">
      <w:pPr>
        <w:rPr>
          <w:sz w:val="20"/>
        </w:rPr>
      </w:pPr>
      <w:r w:rsidRPr="003E3FB0">
        <w:rPr>
          <w:sz w:val="20"/>
        </w:rPr>
        <w:t>Feed Purchasing</w:t>
      </w:r>
      <w:r w:rsidRPr="003E3FB0">
        <w:rPr>
          <w:sz w:val="20"/>
        </w:rPr>
        <w:tab/>
      </w:r>
      <w:r w:rsidRPr="003E3FB0">
        <w:rPr>
          <w:sz w:val="20"/>
        </w:rPr>
        <w:tab/>
      </w:r>
      <w:r w:rsidRPr="003E3FB0">
        <w:rPr>
          <w:sz w:val="20"/>
        </w:rPr>
        <w:tab/>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p>
    <w:p w:rsidR="00E41EB7" w:rsidRPr="003E3FB0" w:rsidRDefault="00E41EB7" w:rsidP="00E41EB7">
      <w:pPr>
        <w:rPr>
          <w:sz w:val="20"/>
        </w:rPr>
      </w:pPr>
      <w:r w:rsidRPr="003E3FB0">
        <w:rPr>
          <w:sz w:val="20"/>
        </w:rPr>
        <w:t>Crop Harvest</w:t>
      </w:r>
      <w:r w:rsidRPr="003E3FB0">
        <w:rPr>
          <w:sz w:val="20"/>
        </w:rPr>
        <w:tab/>
      </w:r>
      <w:r w:rsidRPr="003E3FB0">
        <w:rPr>
          <w:sz w:val="20"/>
        </w:rPr>
        <w:tab/>
      </w:r>
      <w:r w:rsidRPr="003E3FB0">
        <w:rPr>
          <w:sz w:val="20"/>
        </w:rPr>
        <w:tab/>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p>
    <w:p w:rsidR="00E41EB7" w:rsidRPr="003E3FB0" w:rsidRDefault="00E41EB7" w:rsidP="00E41EB7">
      <w:pPr>
        <w:rPr>
          <w:sz w:val="20"/>
        </w:rPr>
      </w:pPr>
      <w:r w:rsidRPr="003E3FB0">
        <w:rPr>
          <w:sz w:val="20"/>
        </w:rPr>
        <w:t>Pasture Access</w:t>
      </w:r>
      <w:r w:rsidRPr="003E3FB0">
        <w:rPr>
          <w:sz w:val="20"/>
        </w:rPr>
        <w:tab/>
      </w:r>
      <w:r w:rsidRPr="003E3FB0">
        <w:rPr>
          <w:sz w:val="20"/>
        </w:rPr>
        <w:tab/>
      </w:r>
      <w:r w:rsidRPr="003E3FB0">
        <w:rPr>
          <w:sz w:val="20"/>
        </w:rPr>
        <w:tab/>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r w:rsidRPr="003E3FB0">
        <w:rPr>
          <w:sz w:val="20"/>
        </w:rPr>
        <w:tab/>
      </w:r>
      <w:r w:rsidRPr="003E3FB0">
        <w:rPr>
          <w:sz w:val="20"/>
        </w:rPr>
        <w:tab/>
      </w:r>
      <w:r w:rsidRPr="003E3FB0">
        <w:rPr>
          <w:sz w:val="20"/>
        </w:rPr>
        <w:tab/>
      </w:r>
      <w:r w:rsidR="00B90471" w:rsidRPr="003E3FB0">
        <w:rPr>
          <w:sz w:val="20"/>
        </w:rPr>
        <w:fldChar w:fldCharType="begin">
          <w:ffData>
            <w:name w:val="Check8"/>
            <w:enabled/>
            <w:calcOnExit w:val="0"/>
            <w:checkBox>
              <w:sizeAuto/>
              <w:default w:val="0"/>
            </w:checkBox>
          </w:ffData>
        </w:fldChar>
      </w:r>
      <w:r w:rsidRPr="003E3FB0">
        <w:rPr>
          <w:sz w:val="20"/>
        </w:rPr>
        <w:instrText xml:space="preserve"> FORMCHECKBOX </w:instrText>
      </w:r>
      <w:r w:rsidR="00B90471">
        <w:rPr>
          <w:sz w:val="20"/>
        </w:rPr>
      </w:r>
      <w:r w:rsidR="00B90471">
        <w:rPr>
          <w:sz w:val="20"/>
        </w:rPr>
        <w:fldChar w:fldCharType="separate"/>
      </w:r>
      <w:r w:rsidR="00B90471" w:rsidRPr="003E3FB0">
        <w:rPr>
          <w:sz w:val="20"/>
        </w:rPr>
        <w:fldChar w:fldCharType="end"/>
      </w:r>
    </w:p>
    <w:p w:rsidR="00E41EB7" w:rsidRDefault="00E41EB7" w:rsidP="00E41EB7">
      <w:pPr>
        <w:rPr>
          <w:sz w:val="20"/>
        </w:rPr>
      </w:pPr>
      <w:r w:rsidRPr="003E3FB0">
        <w:rPr>
          <w:sz w:val="20"/>
        </w:rPr>
        <w:t>Animal Health</w:t>
      </w:r>
      <w:r>
        <w:rPr>
          <w:sz w:val="20"/>
        </w:rPr>
        <w:tab/>
      </w:r>
      <w:r>
        <w:rPr>
          <w:sz w:val="20"/>
        </w:rPr>
        <w:tab/>
      </w:r>
      <w:r>
        <w:rPr>
          <w:sz w:val="20"/>
        </w:rPr>
        <w:tab/>
      </w:r>
      <w:r>
        <w:rPr>
          <w:sz w:val="20"/>
        </w:rPr>
        <w:tab/>
      </w:r>
      <w:r>
        <w:rPr>
          <w:sz w:val="20"/>
        </w:rPr>
        <w:tab/>
      </w:r>
      <w:r>
        <w:rPr>
          <w:sz w:val="20"/>
        </w:rPr>
        <w:tab/>
      </w:r>
      <w:r w:rsidR="00B90471" w:rsidRPr="00957A64">
        <w:rPr>
          <w:sz w:val="20"/>
        </w:rPr>
        <w:fldChar w:fldCharType="begin">
          <w:ffData>
            <w:name w:val="Check8"/>
            <w:enabled/>
            <w:calcOnExit w:val="0"/>
            <w:checkBox>
              <w:sizeAuto/>
              <w:default w:val="0"/>
            </w:checkBox>
          </w:ffData>
        </w:fldChar>
      </w:r>
      <w:r w:rsidRPr="00957A64">
        <w:rPr>
          <w:sz w:val="20"/>
        </w:rPr>
        <w:instrText xml:space="preserve"> FORMCHECKBOX </w:instrText>
      </w:r>
      <w:r w:rsidR="00B90471">
        <w:rPr>
          <w:sz w:val="20"/>
        </w:rPr>
      </w:r>
      <w:r w:rsidR="00B90471">
        <w:rPr>
          <w:sz w:val="20"/>
        </w:rPr>
        <w:fldChar w:fldCharType="separate"/>
      </w:r>
      <w:r w:rsidR="00B90471" w:rsidRPr="00957A64">
        <w:rPr>
          <w:sz w:val="20"/>
        </w:rPr>
        <w:fldChar w:fldCharType="end"/>
      </w:r>
      <w:r>
        <w:rPr>
          <w:sz w:val="20"/>
        </w:rPr>
        <w:tab/>
      </w:r>
      <w:r>
        <w:rPr>
          <w:sz w:val="20"/>
        </w:rPr>
        <w:tab/>
      </w:r>
      <w:r>
        <w:rPr>
          <w:sz w:val="20"/>
        </w:rPr>
        <w:tab/>
      </w:r>
      <w:r w:rsidR="00B90471" w:rsidRPr="00957A64">
        <w:rPr>
          <w:sz w:val="20"/>
        </w:rPr>
        <w:fldChar w:fldCharType="begin">
          <w:ffData>
            <w:name w:val="Check8"/>
            <w:enabled/>
            <w:calcOnExit w:val="0"/>
            <w:checkBox>
              <w:sizeAuto/>
              <w:default w:val="0"/>
            </w:checkBox>
          </w:ffData>
        </w:fldChar>
      </w:r>
      <w:r w:rsidRPr="00957A64">
        <w:rPr>
          <w:sz w:val="20"/>
        </w:rPr>
        <w:instrText xml:space="preserve"> FORMCHECKBOX </w:instrText>
      </w:r>
      <w:r w:rsidR="00B90471">
        <w:rPr>
          <w:sz w:val="20"/>
        </w:rPr>
      </w:r>
      <w:r w:rsidR="00B90471">
        <w:rPr>
          <w:sz w:val="20"/>
        </w:rPr>
        <w:fldChar w:fldCharType="separate"/>
      </w:r>
      <w:r w:rsidR="00B90471" w:rsidRPr="00957A64">
        <w:rPr>
          <w:sz w:val="20"/>
        </w:rPr>
        <w:fldChar w:fldCharType="end"/>
      </w:r>
    </w:p>
    <w:p w:rsidR="00E41EB7" w:rsidRPr="00CC418C" w:rsidRDefault="00E41EB7" w:rsidP="00E41EB7">
      <w:pPr>
        <w:rPr>
          <w:sz w:val="20"/>
        </w:rPr>
      </w:pPr>
      <w:r w:rsidRPr="00CC418C">
        <w:rPr>
          <w:sz w:val="20"/>
        </w:rPr>
        <w:t>DMI Worksheets (MDA_DOC_055)</w:t>
      </w:r>
      <w:r>
        <w:rPr>
          <w:sz w:val="20"/>
        </w:rPr>
        <w:tab/>
      </w:r>
      <w:r>
        <w:rPr>
          <w:sz w:val="20"/>
        </w:rPr>
        <w:tab/>
      </w:r>
      <w:r>
        <w:rPr>
          <w:sz w:val="20"/>
        </w:rPr>
        <w:tab/>
      </w:r>
      <w:r w:rsidR="00B90471" w:rsidRPr="00957A64">
        <w:rPr>
          <w:sz w:val="20"/>
        </w:rPr>
        <w:fldChar w:fldCharType="begin">
          <w:ffData>
            <w:name w:val="Check8"/>
            <w:enabled/>
            <w:calcOnExit w:val="0"/>
            <w:checkBox>
              <w:sizeAuto/>
              <w:default w:val="0"/>
            </w:checkBox>
          </w:ffData>
        </w:fldChar>
      </w:r>
      <w:r w:rsidRPr="00957A64">
        <w:rPr>
          <w:sz w:val="20"/>
        </w:rPr>
        <w:instrText xml:space="preserve"> FORMCHECKBOX </w:instrText>
      </w:r>
      <w:r w:rsidR="00B90471">
        <w:rPr>
          <w:sz w:val="20"/>
        </w:rPr>
      </w:r>
      <w:r w:rsidR="00B90471">
        <w:rPr>
          <w:sz w:val="20"/>
        </w:rPr>
        <w:fldChar w:fldCharType="separate"/>
      </w:r>
      <w:r w:rsidR="00B90471" w:rsidRPr="00957A64">
        <w:rPr>
          <w:sz w:val="20"/>
        </w:rPr>
        <w:fldChar w:fldCharType="end"/>
      </w:r>
      <w:r>
        <w:rPr>
          <w:sz w:val="20"/>
        </w:rPr>
        <w:tab/>
      </w:r>
      <w:r>
        <w:rPr>
          <w:sz w:val="20"/>
        </w:rPr>
        <w:tab/>
      </w:r>
      <w:r>
        <w:rPr>
          <w:sz w:val="20"/>
        </w:rPr>
        <w:tab/>
      </w:r>
      <w:r w:rsidR="00B90471" w:rsidRPr="00957A64">
        <w:rPr>
          <w:sz w:val="20"/>
        </w:rPr>
        <w:fldChar w:fldCharType="begin">
          <w:ffData>
            <w:name w:val="Check8"/>
            <w:enabled/>
            <w:calcOnExit w:val="0"/>
            <w:checkBox>
              <w:sizeAuto/>
              <w:default w:val="0"/>
            </w:checkBox>
          </w:ffData>
        </w:fldChar>
      </w:r>
      <w:r w:rsidRPr="00957A64">
        <w:rPr>
          <w:sz w:val="20"/>
        </w:rPr>
        <w:instrText xml:space="preserve"> FORMCHECKBOX </w:instrText>
      </w:r>
      <w:r w:rsidR="00B90471">
        <w:rPr>
          <w:sz w:val="20"/>
        </w:rPr>
      </w:r>
      <w:r w:rsidR="00B90471">
        <w:rPr>
          <w:sz w:val="20"/>
        </w:rPr>
        <w:fldChar w:fldCharType="separate"/>
      </w:r>
      <w:r w:rsidR="00B90471" w:rsidRPr="00957A64">
        <w:rPr>
          <w:sz w:val="20"/>
        </w:rPr>
        <w:fldChar w:fldCharType="end"/>
      </w:r>
    </w:p>
    <w:p w:rsidR="00E41EB7" w:rsidRPr="009C7033" w:rsidRDefault="00E41EB7" w:rsidP="00E41EB7">
      <w:pPr>
        <w:jc w:val="center"/>
        <w:rPr>
          <w:szCs w:val="24"/>
        </w:rPr>
      </w:pPr>
      <w:r>
        <w:br w:type="page"/>
      </w:r>
      <w:r w:rsidR="00B90471">
        <w:rPr>
          <w:noProof/>
          <w:szCs w:val="24"/>
        </w:rPr>
        <w:lastRenderedPageBreak/>
        <w:pict>
          <v:shape id="_x0000_s1035" type="#_x0000_t75" alt="L_MDA_1c" style="position:absolute;left:0;text-align:left;margin-left:2.4pt;margin-top:-12.35pt;width:59.8pt;height:57.85pt;z-index:4;visibility:visible">
            <v:imagedata r:id="rId10" o:title="L_MDA_1c"/>
          </v:shape>
        </w:pict>
      </w:r>
      <w:r w:rsidRPr="009C7033">
        <w:rPr>
          <w:szCs w:val="24"/>
        </w:rPr>
        <w:t>Maryland Department of Agriculture Organic Certification Program</w:t>
      </w:r>
    </w:p>
    <w:p w:rsidR="00437262" w:rsidRDefault="00437262" w:rsidP="00E41EB7">
      <w:pPr>
        <w:jc w:val="center"/>
        <w:rPr>
          <w:szCs w:val="24"/>
        </w:rPr>
      </w:pPr>
      <w:r>
        <w:rPr>
          <w:szCs w:val="24"/>
        </w:rPr>
        <w:t>Appendix II</w:t>
      </w:r>
    </w:p>
    <w:p w:rsidR="00E41EB7" w:rsidRDefault="00E41EB7" w:rsidP="00E41EB7">
      <w:pPr>
        <w:jc w:val="center"/>
      </w:pPr>
      <w:r w:rsidRPr="009C7033">
        <w:rPr>
          <w:szCs w:val="24"/>
        </w:rPr>
        <w:t>Dry Matte</w:t>
      </w:r>
      <w:r>
        <w:rPr>
          <w:szCs w:val="24"/>
        </w:rPr>
        <w:t>r</w:t>
      </w:r>
      <w:r w:rsidRPr="009C7033">
        <w:rPr>
          <w:szCs w:val="24"/>
        </w:rPr>
        <w:t xml:space="preserve"> Intake</w:t>
      </w:r>
      <w:r w:rsidR="00437262">
        <w:rPr>
          <w:szCs w:val="24"/>
        </w:rPr>
        <w:t xml:space="preserve"> (DMI)</w:t>
      </w:r>
      <w:r w:rsidRPr="009C7033">
        <w:rPr>
          <w:szCs w:val="24"/>
        </w:rPr>
        <w:t xml:space="preserve"> Calculation Worksheet</w:t>
      </w:r>
    </w:p>
    <w:p w:rsidR="00E41EB7" w:rsidRDefault="00E41EB7" w:rsidP="00E41EB7">
      <w:pPr>
        <w:jc w:val="center"/>
      </w:pPr>
    </w:p>
    <w:p w:rsidR="00E41EB7" w:rsidRDefault="00E41EB7" w:rsidP="00E41EB7">
      <w:pPr>
        <w:jc w:val="center"/>
      </w:pPr>
    </w:p>
    <w:p w:rsidR="00E41EB7" w:rsidRDefault="00E41EB7" w:rsidP="00E41EB7">
      <w:r w:rsidRPr="00E00186">
        <w:rPr>
          <w:b/>
        </w:rPr>
        <w:t>Directions:</w:t>
      </w:r>
      <w:r>
        <w:t xml:space="preserve"> Complete this form to show the dry matter intake of your ruminate livestock during the grazing season. A separate form should be completed for each class of animal and each time the feed ration changes. </w:t>
      </w:r>
    </w:p>
    <w:p w:rsidR="00E41EB7" w:rsidRDefault="00E41EB7" w:rsidP="00E41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610"/>
        <w:gridCol w:w="5760"/>
      </w:tblGrid>
      <w:tr w:rsidR="00E41EB7" w:rsidTr="00E41EB7">
        <w:tc>
          <w:tcPr>
            <w:tcW w:w="5238" w:type="dxa"/>
            <w:gridSpan w:val="2"/>
          </w:tcPr>
          <w:p w:rsidR="00E41EB7" w:rsidRDefault="00E41EB7" w:rsidP="00E41EB7">
            <w:r>
              <w:t>Operation Name:</w:t>
            </w:r>
          </w:p>
        </w:tc>
        <w:tc>
          <w:tcPr>
            <w:tcW w:w="5760" w:type="dxa"/>
          </w:tcPr>
          <w:p w:rsidR="00E41EB7" w:rsidRDefault="00E41EB7" w:rsidP="00E41EB7">
            <w:r>
              <w:t>Date:</w:t>
            </w:r>
          </w:p>
          <w:p w:rsidR="00E41EB7" w:rsidRDefault="00E41EB7" w:rsidP="00E41EB7"/>
        </w:tc>
      </w:tr>
      <w:tr w:rsidR="00E41EB7" w:rsidTr="00E41EB7">
        <w:tc>
          <w:tcPr>
            <w:tcW w:w="5238" w:type="dxa"/>
            <w:gridSpan w:val="2"/>
          </w:tcPr>
          <w:p w:rsidR="00E41EB7" w:rsidRDefault="00E41EB7" w:rsidP="00E41EB7">
            <w:r>
              <w:t>Ration ID:</w:t>
            </w:r>
          </w:p>
        </w:tc>
        <w:tc>
          <w:tcPr>
            <w:tcW w:w="5760" w:type="dxa"/>
          </w:tcPr>
          <w:p w:rsidR="00E41EB7" w:rsidRDefault="00E41EB7" w:rsidP="00E41EB7">
            <w:r>
              <w:t>Species:</w:t>
            </w:r>
          </w:p>
          <w:p w:rsidR="00E41EB7" w:rsidRDefault="00E41EB7" w:rsidP="00E41EB7">
            <w:r>
              <w:t>Breed:</w:t>
            </w:r>
          </w:p>
          <w:p w:rsidR="00E41EB7" w:rsidRDefault="00E41EB7" w:rsidP="00E41EB7">
            <w:r>
              <w:t xml:space="preserve">Gender: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t xml:space="preserve">Male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 Female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 Mixed</w:t>
            </w:r>
          </w:p>
        </w:tc>
      </w:tr>
      <w:tr w:rsidR="00E41EB7" w:rsidTr="00E41EB7">
        <w:tc>
          <w:tcPr>
            <w:tcW w:w="5238" w:type="dxa"/>
            <w:gridSpan w:val="2"/>
          </w:tcPr>
          <w:p w:rsidR="00E41EB7" w:rsidRDefault="00E41EB7" w:rsidP="00E41EB7">
            <w:r>
              <w:t xml:space="preserve">Time period of use: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Spring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Summer</w:t>
            </w:r>
          </w:p>
          <w:p w:rsidR="00E41EB7" w:rsidRPr="00E41EB7" w:rsidRDefault="00E41EB7" w:rsidP="00E41EB7">
            <w:pPr>
              <w:rPr>
                <w:sz w:val="20"/>
              </w:rPr>
            </w:pPr>
            <w:r>
              <w:t xml:space="preserve">(during grazing season)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Fall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Winter</w:t>
            </w:r>
          </w:p>
          <w:p w:rsidR="00E41EB7" w:rsidRDefault="00E41EB7" w:rsidP="00E41EB7">
            <w:r w:rsidRPr="00E41EB7">
              <w:rPr>
                <w:sz w:val="20"/>
              </w:rPr>
              <w:t>Dates:                                        # of Days</w:t>
            </w:r>
          </w:p>
        </w:tc>
        <w:tc>
          <w:tcPr>
            <w:tcW w:w="5760" w:type="dxa"/>
          </w:tcPr>
          <w:p w:rsidR="00E41EB7" w:rsidRPr="00E41EB7" w:rsidRDefault="00E41EB7" w:rsidP="00E41EB7">
            <w:pPr>
              <w:rPr>
                <w:sz w:val="20"/>
              </w:rPr>
            </w:pPr>
            <w:r>
              <w:t xml:space="preserve">Class of Animal: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 Calf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   Heifer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Milking   </w:t>
            </w:r>
          </w:p>
          <w:p w:rsidR="00E41EB7" w:rsidRDefault="00B90471" w:rsidP="00E41EB7">
            <w:r w:rsidRPr="00E41EB7">
              <w:rPr>
                <w:sz w:val="20"/>
              </w:rPr>
              <w:fldChar w:fldCharType="begin">
                <w:ffData>
                  <w:name w:val="Check8"/>
                  <w:enabled/>
                  <w:calcOnExit w:val="0"/>
                  <w:checkBox>
                    <w:sizeAuto/>
                    <w:default w:val="0"/>
                  </w:checkBox>
                </w:ffData>
              </w:fldChar>
            </w:r>
            <w:r w:rsidR="00E41EB7" w:rsidRPr="00E41EB7">
              <w:rPr>
                <w:sz w:val="20"/>
              </w:rPr>
              <w:instrText xml:space="preserve"> FORMCHECKBOX </w:instrText>
            </w:r>
            <w:r>
              <w:rPr>
                <w:sz w:val="20"/>
              </w:rPr>
            </w:r>
            <w:r>
              <w:rPr>
                <w:sz w:val="20"/>
              </w:rPr>
              <w:fldChar w:fldCharType="separate"/>
            </w:r>
            <w:r w:rsidRPr="00E41EB7">
              <w:rPr>
                <w:sz w:val="20"/>
              </w:rPr>
              <w:fldChar w:fldCharType="end"/>
            </w:r>
            <w:r w:rsidR="00E41EB7" w:rsidRPr="00E41EB7">
              <w:rPr>
                <w:sz w:val="20"/>
              </w:rPr>
              <w:t xml:space="preserve">   Dry   </w:t>
            </w:r>
            <w:r w:rsidRPr="00E41EB7">
              <w:rPr>
                <w:sz w:val="20"/>
              </w:rPr>
              <w:fldChar w:fldCharType="begin">
                <w:ffData>
                  <w:name w:val="Check8"/>
                  <w:enabled/>
                  <w:calcOnExit w:val="0"/>
                  <w:checkBox>
                    <w:sizeAuto/>
                    <w:default w:val="0"/>
                  </w:checkBox>
                </w:ffData>
              </w:fldChar>
            </w:r>
            <w:r w:rsidR="00E41EB7" w:rsidRPr="00E41EB7">
              <w:rPr>
                <w:sz w:val="20"/>
              </w:rPr>
              <w:instrText xml:space="preserve"> FORMCHECKBOX </w:instrText>
            </w:r>
            <w:r>
              <w:rPr>
                <w:sz w:val="20"/>
              </w:rPr>
            </w:r>
            <w:r>
              <w:rPr>
                <w:sz w:val="20"/>
              </w:rPr>
              <w:fldChar w:fldCharType="separate"/>
            </w:r>
            <w:r w:rsidRPr="00E41EB7">
              <w:rPr>
                <w:sz w:val="20"/>
              </w:rPr>
              <w:fldChar w:fldCharType="end"/>
            </w:r>
            <w:r w:rsidR="00E41EB7" w:rsidRPr="00E41EB7">
              <w:rPr>
                <w:sz w:val="20"/>
              </w:rPr>
              <w:t xml:space="preserve">   Feeder   </w:t>
            </w:r>
            <w:r w:rsidRPr="00E41EB7">
              <w:rPr>
                <w:sz w:val="20"/>
              </w:rPr>
              <w:fldChar w:fldCharType="begin">
                <w:ffData>
                  <w:name w:val="Check8"/>
                  <w:enabled/>
                  <w:calcOnExit w:val="0"/>
                  <w:checkBox>
                    <w:sizeAuto/>
                    <w:default w:val="0"/>
                  </w:checkBox>
                </w:ffData>
              </w:fldChar>
            </w:r>
            <w:r w:rsidR="00E41EB7" w:rsidRPr="00E41EB7">
              <w:rPr>
                <w:sz w:val="20"/>
              </w:rPr>
              <w:instrText xml:space="preserve"> FORMCHECKBOX </w:instrText>
            </w:r>
            <w:r>
              <w:rPr>
                <w:sz w:val="20"/>
              </w:rPr>
            </w:r>
            <w:r>
              <w:rPr>
                <w:sz w:val="20"/>
              </w:rPr>
              <w:fldChar w:fldCharType="separate"/>
            </w:r>
            <w:r w:rsidRPr="00E41EB7">
              <w:rPr>
                <w:sz w:val="20"/>
              </w:rPr>
              <w:fldChar w:fldCharType="end"/>
            </w:r>
            <w:r w:rsidR="00E41EB7" w:rsidRPr="00E41EB7">
              <w:rPr>
                <w:sz w:val="20"/>
              </w:rPr>
              <w:t xml:space="preserve">   Slaughter   </w:t>
            </w:r>
            <w:r w:rsidRPr="00E41EB7">
              <w:rPr>
                <w:sz w:val="20"/>
              </w:rPr>
              <w:fldChar w:fldCharType="begin">
                <w:ffData>
                  <w:name w:val="Check8"/>
                  <w:enabled/>
                  <w:calcOnExit w:val="0"/>
                  <w:checkBox>
                    <w:sizeAuto/>
                    <w:default w:val="0"/>
                  </w:checkBox>
                </w:ffData>
              </w:fldChar>
            </w:r>
            <w:r w:rsidR="00E41EB7" w:rsidRPr="00E41EB7">
              <w:rPr>
                <w:sz w:val="20"/>
              </w:rPr>
              <w:instrText xml:space="preserve"> FORMCHECKBOX </w:instrText>
            </w:r>
            <w:r>
              <w:rPr>
                <w:sz w:val="20"/>
              </w:rPr>
            </w:r>
            <w:r>
              <w:rPr>
                <w:sz w:val="20"/>
              </w:rPr>
              <w:fldChar w:fldCharType="separate"/>
            </w:r>
            <w:r w:rsidRPr="00E41EB7">
              <w:rPr>
                <w:sz w:val="20"/>
              </w:rPr>
              <w:fldChar w:fldCharType="end"/>
            </w:r>
            <w:r w:rsidR="00E41EB7" w:rsidRPr="00E41EB7">
              <w:rPr>
                <w:sz w:val="20"/>
              </w:rPr>
              <w:t xml:space="preserve">   Other: </w:t>
            </w:r>
          </w:p>
        </w:tc>
      </w:tr>
      <w:tr w:rsidR="00E41EB7" w:rsidTr="00E41EB7">
        <w:tc>
          <w:tcPr>
            <w:tcW w:w="2628" w:type="dxa"/>
          </w:tcPr>
          <w:p w:rsidR="00E41EB7" w:rsidRDefault="00E41EB7" w:rsidP="00E41EB7">
            <w:r>
              <w:t xml:space="preserve">Approximate # of </w:t>
            </w:r>
          </w:p>
          <w:p w:rsidR="00E41EB7" w:rsidRDefault="00E41EB7" w:rsidP="00E41EB7">
            <w:r>
              <w:t>Animals in group:</w:t>
            </w:r>
          </w:p>
        </w:tc>
        <w:tc>
          <w:tcPr>
            <w:tcW w:w="2610" w:type="dxa"/>
          </w:tcPr>
          <w:p w:rsidR="00E41EB7" w:rsidRDefault="00E41EB7" w:rsidP="00E41EB7">
            <w:r>
              <w:t>Dry Matter</w:t>
            </w:r>
          </w:p>
          <w:p w:rsidR="00E41EB7" w:rsidRDefault="00E41EB7" w:rsidP="00E41EB7">
            <w:r>
              <w:t>Demand (lbs)</w:t>
            </w:r>
          </w:p>
          <w:p w:rsidR="00E41EB7" w:rsidRDefault="00E41EB7" w:rsidP="00E41EB7"/>
        </w:tc>
        <w:tc>
          <w:tcPr>
            <w:tcW w:w="5760" w:type="dxa"/>
          </w:tcPr>
          <w:p w:rsidR="00E41EB7" w:rsidRPr="00E41EB7" w:rsidRDefault="00E41EB7" w:rsidP="00E41EB7">
            <w:pPr>
              <w:rPr>
                <w:sz w:val="20"/>
              </w:rPr>
            </w:pPr>
            <w:r>
              <w:t xml:space="preserve">Source of DMD Calculation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 % of body weight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 Lbs per day of milk </w:t>
            </w:r>
            <w:r w:rsidR="00B90471" w:rsidRPr="00E41EB7">
              <w:rPr>
                <w:sz w:val="20"/>
              </w:rPr>
              <w:fldChar w:fldCharType="begin">
                <w:ffData>
                  <w:name w:val="Check8"/>
                  <w:enabled/>
                  <w:calcOnExit w:val="0"/>
                  <w:checkBox>
                    <w:sizeAuto/>
                    <w:default w:val="0"/>
                  </w:checkBox>
                </w:ffData>
              </w:fldChar>
            </w:r>
            <w:r w:rsidRPr="00E41EB7">
              <w:rPr>
                <w:sz w:val="20"/>
              </w:rPr>
              <w:instrText xml:space="preserve"> FORMCHECKBOX </w:instrText>
            </w:r>
            <w:r w:rsidR="00B90471">
              <w:rPr>
                <w:sz w:val="20"/>
              </w:rPr>
            </w:r>
            <w:r w:rsidR="00B90471">
              <w:rPr>
                <w:sz w:val="20"/>
              </w:rPr>
              <w:fldChar w:fldCharType="separate"/>
            </w:r>
            <w:r w:rsidR="00B90471" w:rsidRPr="00E41EB7">
              <w:rPr>
                <w:sz w:val="20"/>
              </w:rPr>
              <w:fldChar w:fldCharType="end"/>
            </w:r>
            <w:r w:rsidRPr="00E41EB7">
              <w:rPr>
                <w:sz w:val="20"/>
              </w:rPr>
              <w:t xml:space="preserve"> Other reference:</w:t>
            </w:r>
          </w:p>
          <w:p w:rsidR="00E41EB7" w:rsidRDefault="00E41EB7" w:rsidP="00E41EB7"/>
        </w:tc>
      </w:tr>
    </w:tbl>
    <w:p w:rsidR="00E41EB7" w:rsidRDefault="00E41EB7" w:rsidP="00E41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340"/>
        <w:gridCol w:w="390"/>
        <w:gridCol w:w="2982"/>
        <w:gridCol w:w="408"/>
        <w:gridCol w:w="2790"/>
      </w:tblGrid>
      <w:tr w:rsidR="00E41EB7" w:rsidTr="00E41EB7">
        <w:tc>
          <w:tcPr>
            <w:tcW w:w="2088" w:type="dxa"/>
          </w:tcPr>
          <w:p w:rsidR="00E41EB7" w:rsidRDefault="00E41EB7" w:rsidP="00E41EB7">
            <w:r>
              <w:t xml:space="preserve">Feed type: </w:t>
            </w:r>
          </w:p>
          <w:p w:rsidR="00E41EB7" w:rsidRDefault="00E41EB7" w:rsidP="00E41EB7">
            <w:r>
              <w:t>(other than pasture)</w:t>
            </w:r>
          </w:p>
        </w:tc>
        <w:tc>
          <w:tcPr>
            <w:tcW w:w="2340" w:type="dxa"/>
          </w:tcPr>
          <w:p w:rsidR="00E41EB7" w:rsidRDefault="00E41EB7" w:rsidP="00E41EB7">
            <w:r>
              <w:t>Average # of Lbs fed per animal</w:t>
            </w:r>
          </w:p>
        </w:tc>
        <w:tc>
          <w:tcPr>
            <w:tcW w:w="390" w:type="dxa"/>
          </w:tcPr>
          <w:p w:rsidR="00E41EB7" w:rsidRDefault="00E41EB7" w:rsidP="00E41EB7">
            <w:r>
              <w:t>X</w:t>
            </w:r>
          </w:p>
        </w:tc>
        <w:tc>
          <w:tcPr>
            <w:tcW w:w="2982" w:type="dxa"/>
          </w:tcPr>
          <w:p w:rsidR="00E41EB7" w:rsidRDefault="00E41EB7" w:rsidP="00E41EB7">
            <w:r>
              <w:t>Dry Matter content of feed source as a %</w:t>
            </w:r>
          </w:p>
        </w:tc>
        <w:tc>
          <w:tcPr>
            <w:tcW w:w="408" w:type="dxa"/>
          </w:tcPr>
          <w:p w:rsidR="00E41EB7" w:rsidRDefault="00E41EB7" w:rsidP="00E41EB7">
            <w:r>
              <w:t>=</w:t>
            </w:r>
          </w:p>
        </w:tc>
        <w:tc>
          <w:tcPr>
            <w:tcW w:w="2790" w:type="dxa"/>
          </w:tcPr>
          <w:p w:rsidR="00E41EB7" w:rsidRDefault="00E41EB7" w:rsidP="00E41EB7">
            <w:r>
              <w:t>DMI Fed in Lbs.</w:t>
            </w:r>
          </w:p>
        </w:tc>
      </w:tr>
      <w:tr w:rsidR="00E41EB7" w:rsidTr="00E41EB7">
        <w:tc>
          <w:tcPr>
            <w:tcW w:w="2088" w:type="dxa"/>
          </w:tcPr>
          <w:p w:rsidR="00E41EB7" w:rsidRPr="00E41EB7" w:rsidRDefault="00E41EB7" w:rsidP="00E41EB7">
            <w:pPr>
              <w:rPr>
                <w:i/>
                <w:sz w:val="20"/>
              </w:rPr>
            </w:pPr>
            <w:r w:rsidRPr="00E41EB7">
              <w:rPr>
                <w:i/>
                <w:sz w:val="20"/>
              </w:rPr>
              <w:t>Example: Hay</w:t>
            </w:r>
          </w:p>
        </w:tc>
        <w:tc>
          <w:tcPr>
            <w:tcW w:w="2340" w:type="dxa"/>
          </w:tcPr>
          <w:p w:rsidR="00E41EB7" w:rsidRPr="00E41EB7" w:rsidRDefault="00E41EB7" w:rsidP="00E41EB7">
            <w:pPr>
              <w:rPr>
                <w:i/>
                <w:sz w:val="20"/>
              </w:rPr>
            </w:pPr>
            <w:r w:rsidRPr="00E41EB7">
              <w:rPr>
                <w:i/>
                <w:sz w:val="20"/>
              </w:rPr>
              <w:t>Example: 15</w:t>
            </w:r>
          </w:p>
        </w:tc>
        <w:tc>
          <w:tcPr>
            <w:tcW w:w="390" w:type="dxa"/>
          </w:tcPr>
          <w:p w:rsidR="00E41EB7" w:rsidRDefault="00E41EB7" w:rsidP="00E41EB7">
            <w:r>
              <w:t>X</w:t>
            </w:r>
          </w:p>
        </w:tc>
        <w:tc>
          <w:tcPr>
            <w:tcW w:w="2982" w:type="dxa"/>
          </w:tcPr>
          <w:p w:rsidR="00E41EB7" w:rsidRPr="00E41EB7" w:rsidRDefault="00E41EB7" w:rsidP="00E41EB7">
            <w:pPr>
              <w:rPr>
                <w:i/>
                <w:sz w:val="20"/>
              </w:rPr>
            </w:pPr>
            <w:r w:rsidRPr="00E41EB7">
              <w:rPr>
                <w:i/>
                <w:sz w:val="20"/>
              </w:rPr>
              <w:t>Example: 87</w:t>
            </w:r>
          </w:p>
        </w:tc>
        <w:tc>
          <w:tcPr>
            <w:tcW w:w="408" w:type="dxa"/>
          </w:tcPr>
          <w:p w:rsidR="00E41EB7" w:rsidRDefault="00E41EB7" w:rsidP="00E41EB7">
            <w:r>
              <w:t>=</w:t>
            </w:r>
          </w:p>
        </w:tc>
        <w:tc>
          <w:tcPr>
            <w:tcW w:w="2790" w:type="dxa"/>
          </w:tcPr>
          <w:p w:rsidR="00E41EB7" w:rsidRPr="00E41EB7" w:rsidRDefault="00E41EB7" w:rsidP="00E41EB7">
            <w:pPr>
              <w:rPr>
                <w:i/>
              </w:rPr>
            </w:pPr>
            <w:r w:rsidRPr="00E41EB7">
              <w:rPr>
                <w:i/>
              </w:rPr>
              <w:t>13.1</w:t>
            </w:r>
          </w:p>
        </w:tc>
      </w:tr>
      <w:tr w:rsidR="00E41EB7" w:rsidTr="00E41EB7">
        <w:tc>
          <w:tcPr>
            <w:tcW w:w="2088" w:type="dxa"/>
          </w:tcPr>
          <w:p w:rsidR="00E41EB7" w:rsidRDefault="00E41EB7" w:rsidP="00E41EB7"/>
        </w:tc>
        <w:tc>
          <w:tcPr>
            <w:tcW w:w="2340" w:type="dxa"/>
          </w:tcPr>
          <w:p w:rsidR="00E41EB7" w:rsidRDefault="00E41EB7" w:rsidP="00E41EB7"/>
        </w:tc>
        <w:tc>
          <w:tcPr>
            <w:tcW w:w="390" w:type="dxa"/>
          </w:tcPr>
          <w:p w:rsidR="00E41EB7" w:rsidRDefault="00E41EB7" w:rsidP="00E41EB7">
            <w:r>
              <w:t>X</w:t>
            </w:r>
          </w:p>
        </w:tc>
        <w:tc>
          <w:tcPr>
            <w:tcW w:w="2982" w:type="dxa"/>
          </w:tcPr>
          <w:p w:rsidR="00E41EB7" w:rsidRDefault="00E41EB7" w:rsidP="00E41EB7"/>
        </w:tc>
        <w:tc>
          <w:tcPr>
            <w:tcW w:w="408" w:type="dxa"/>
          </w:tcPr>
          <w:p w:rsidR="00E41EB7" w:rsidRDefault="00E41EB7" w:rsidP="00E41EB7">
            <w:r>
              <w:t>=</w:t>
            </w:r>
          </w:p>
        </w:tc>
        <w:tc>
          <w:tcPr>
            <w:tcW w:w="2790" w:type="dxa"/>
          </w:tcPr>
          <w:p w:rsidR="00E41EB7" w:rsidRDefault="00E41EB7" w:rsidP="00E41EB7"/>
        </w:tc>
      </w:tr>
      <w:tr w:rsidR="00E41EB7" w:rsidTr="00E41EB7">
        <w:tc>
          <w:tcPr>
            <w:tcW w:w="2088" w:type="dxa"/>
          </w:tcPr>
          <w:p w:rsidR="00E41EB7" w:rsidRDefault="00E41EB7" w:rsidP="00E41EB7"/>
        </w:tc>
        <w:tc>
          <w:tcPr>
            <w:tcW w:w="2340" w:type="dxa"/>
          </w:tcPr>
          <w:p w:rsidR="00E41EB7" w:rsidRDefault="00E41EB7" w:rsidP="00E41EB7"/>
        </w:tc>
        <w:tc>
          <w:tcPr>
            <w:tcW w:w="390" w:type="dxa"/>
          </w:tcPr>
          <w:p w:rsidR="00E41EB7" w:rsidRDefault="00E41EB7" w:rsidP="00E41EB7">
            <w:r>
              <w:t>X</w:t>
            </w:r>
          </w:p>
        </w:tc>
        <w:tc>
          <w:tcPr>
            <w:tcW w:w="2982" w:type="dxa"/>
          </w:tcPr>
          <w:p w:rsidR="00E41EB7" w:rsidRDefault="00E41EB7" w:rsidP="00E41EB7"/>
        </w:tc>
        <w:tc>
          <w:tcPr>
            <w:tcW w:w="408" w:type="dxa"/>
          </w:tcPr>
          <w:p w:rsidR="00E41EB7" w:rsidRDefault="00E41EB7" w:rsidP="00E41EB7">
            <w:r>
              <w:t>=</w:t>
            </w:r>
          </w:p>
        </w:tc>
        <w:tc>
          <w:tcPr>
            <w:tcW w:w="2790" w:type="dxa"/>
          </w:tcPr>
          <w:p w:rsidR="00E41EB7" w:rsidRDefault="00E41EB7" w:rsidP="00E41EB7"/>
        </w:tc>
      </w:tr>
      <w:tr w:rsidR="00E41EB7" w:rsidTr="00E41EB7">
        <w:tc>
          <w:tcPr>
            <w:tcW w:w="2088" w:type="dxa"/>
          </w:tcPr>
          <w:p w:rsidR="00E41EB7" w:rsidRDefault="00E41EB7" w:rsidP="00E41EB7"/>
        </w:tc>
        <w:tc>
          <w:tcPr>
            <w:tcW w:w="2340" w:type="dxa"/>
          </w:tcPr>
          <w:p w:rsidR="00E41EB7" w:rsidRDefault="00E41EB7" w:rsidP="00E41EB7"/>
        </w:tc>
        <w:tc>
          <w:tcPr>
            <w:tcW w:w="390" w:type="dxa"/>
          </w:tcPr>
          <w:p w:rsidR="00E41EB7" w:rsidRDefault="00E41EB7" w:rsidP="00E41EB7">
            <w:r>
              <w:t>X</w:t>
            </w:r>
          </w:p>
        </w:tc>
        <w:tc>
          <w:tcPr>
            <w:tcW w:w="2982" w:type="dxa"/>
          </w:tcPr>
          <w:p w:rsidR="00E41EB7" w:rsidRDefault="00E41EB7" w:rsidP="00E41EB7"/>
        </w:tc>
        <w:tc>
          <w:tcPr>
            <w:tcW w:w="408" w:type="dxa"/>
          </w:tcPr>
          <w:p w:rsidR="00E41EB7" w:rsidRDefault="00E41EB7" w:rsidP="00E41EB7">
            <w:r>
              <w:t>=</w:t>
            </w:r>
          </w:p>
        </w:tc>
        <w:tc>
          <w:tcPr>
            <w:tcW w:w="2790" w:type="dxa"/>
          </w:tcPr>
          <w:p w:rsidR="00E41EB7" w:rsidRDefault="00E41EB7" w:rsidP="00E41EB7"/>
        </w:tc>
      </w:tr>
      <w:tr w:rsidR="00E41EB7" w:rsidTr="00E41EB7">
        <w:tc>
          <w:tcPr>
            <w:tcW w:w="2088" w:type="dxa"/>
          </w:tcPr>
          <w:p w:rsidR="00E41EB7" w:rsidRDefault="00E41EB7" w:rsidP="00E41EB7"/>
        </w:tc>
        <w:tc>
          <w:tcPr>
            <w:tcW w:w="2340" w:type="dxa"/>
          </w:tcPr>
          <w:p w:rsidR="00E41EB7" w:rsidRDefault="00E41EB7" w:rsidP="00E41EB7"/>
        </w:tc>
        <w:tc>
          <w:tcPr>
            <w:tcW w:w="390" w:type="dxa"/>
          </w:tcPr>
          <w:p w:rsidR="00E41EB7" w:rsidRDefault="00E41EB7" w:rsidP="00E41EB7">
            <w:r>
              <w:t>X</w:t>
            </w:r>
          </w:p>
        </w:tc>
        <w:tc>
          <w:tcPr>
            <w:tcW w:w="2982" w:type="dxa"/>
          </w:tcPr>
          <w:p w:rsidR="00E41EB7" w:rsidRDefault="00E41EB7" w:rsidP="00E41EB7"/>
        </w:tc>
        <w:tc>
          <w:tcPr>
            <w:tcW w:w="408" w:type="dxa"/>
          </w:tcPr>
          <w:p w:rsidR="00E41EB7" w:rsidRDefault="00E41EB7" w:rsidP="00E41EB7">
            <w:r>
              <w:t>=</w:t>
            </w:r>
          </w:p>
        </w:tc>
        <w:tc>
          <w:tcPr>
            <w:tcW w:w="2790" w:type="dxa"/>
          </w:tcPr>
          <w:p w:rsidR="00E41EB7" w:rsidRDefault="00E41EB7" w:rsidP="00E41EB7"/>
        </w:tc>
      </w:tr>
      <w:tr w:rsidR="00E41EB7" w:rsidTr="00E41EB7">
        <w:tc>
          <w:tcPr>
            <w:tcW w:w="2088" w:type="dxa"/>
          </w:tcPr>
          <w:p w:rsidR="00E41EB7" w:rsidRDefault="00E41EB7" w:rsidP="00E41EB7"/>
        </w:tc>
        <w:tc>
          <w:tcPr>
            <w:tcW w:w="2340" w:type="dxa"/>
          </w:tcPr>
          <w:p w:rsidR="00E41EB7" w:rsidRDefault="00E41EB7" w:rsidP="00E41EB7"/>
        </w:tc>
        <w:tc>
          <w:tcPr>
            <w:tcW w:w="390" w:type="dxa"/>
          </w:tcPr>
          <w:p w:rsidR="00E41EB7" w:rsidRDefault="00E41EB7" w:rsidP="00E41EB7">
            <w:r>
              <w:t>X</w:t>
            </w:r>
          </w:p>
        </w:tc>
        <w:tc>
          <w:tcPr>
            <w:tcW w:w="2982" w:type="dxa"/>
          </w:tcPr>
          <w:p w:rsidR="00E41EB7" w:rsidRDefault="00E41EB7" w:rsidP="00E41EB7"/>
        </w:tc>
        <w:tc>
          <w:tcPr>
            <w:tcW w:w="408" w:type="dxa"/>
          </w:tcPr>
          <w:p w:rsidR="00E41EB7" w:rsidRDefault="00E41EB7" w:rsidP="00E41EB7">
            <w:r>
              <w:t>=</w:t>
            </w:r>
          </w:p>
        </w:tc>
        <w:tc>
          <w:tcPr>
            <w:tcW w:w="2790" w:type="dxa"/>
          </w:tcPr>
          <w:p w:rsidR="00E41EB7" w:rsidRDefault="00E41EB7" w:rsidP="00E41EB7"/>
        </w:tc>
      </w:tr>
      <w:tr w:rsidR="00E41EB7" w:rsidTr="00E41EB7">
        <w:tc>
          <w:tcPr>
            <w:tcW w:w="2088" w:type="dxa"/>
          </w:tcPr>
          <w:p w:rsidR="00E41EB7" w:rsidRDefault="00E41EB7" w:rsidP="00E41EB7"/>
        </w:tc>
        <w:tc>
          <w:tcPr>
            <w:tcW w:w="2340" w:type="dxa"/>
          </w:tcPr>
          <w:p w:rsidR="00E41EB7" w:rsidRDefault="00E41EB7" w:rsidP="00E41EB7"/>
        </w:tc>
        <w:tc>
          <w:tcPr>
            <w:tcW w:w="390" w:type="dxa"/>
          </w:tcPr>
          <w:p w:rsidR="00E41EB7" w:rsidRDefault="00E41EB7" w:rsidP="00E41EB7">
            <w:r>
              <w:t>X</w:t>
            </w:r>
          </w:p>
        </w:tc>
        <w:tc>
          <w:tcPr>
            <w:tcW w:w="2982" w:type="dxa"/>
          </w:tcPr>
          <w:p w:rsidR="00E41EB7" w:rsidRDefault="00E41EB7" w:rsidP="00E41EB7"/>
        </w:tc>
        <w:tc>
          <w:tcPr>
            <w:tcW w:w="408" w:type="dxa"/>
          </w:tcPr>
          <w:p w:rsidR="00E41EB7" w:rsidRDefault="00E41EB7" w:rsidP="00E41EB7">
            <w:r>
              <w:t>=</w:t>
            </w:r>
          </w:p>
        </w:tc>
        <w:tc>
          <w:tcPr>
            <w:tcW w:w="2790" w:type="dxa"/>
          </w:tcPr>
          <w:p w:rsidR="00E41EB7" w:rsidRDefault="00E41EB7" w:rsidP="00E41EB7"/>
        </w:tc>
      </w:tr>
      <w:tr w:rsidR="00E41EB7" w:rsidTr="00E41EB7">
        <w:tc>
          <w:tcPr>
            <w:tcW w:w="2088" w:type="dxa"/>
          </w:tcPr>
          <w:p w:rsidR="00E41EB7" w:rsidRDefault="00E41EB7" w:rsidP="00E41EB7"/>
        </w:tc>
        <w:tc>
          <w:tcPr>
            <w:tcW w:w="2340" w:type="dxa"/>
          </w:tcPr>
          <w:p w:rsidR="00E41EB7" w:rsidRDefault="00E41EB7" w:rsidP="00E41EB7"/>
        </w:tc>
        <w:tc>
          <w:tcPr>
            <w:tcW w:w="390" w:type="dxa"/>
          </w:tcPr>
          <w:p w:rsidR="00E41EB7" w:rsidRDefault="00E41EB7" w:rsidP="00E41EB7">
            <w:r>
              <w:t>x</w:t>
            </w:r>
          </w:p>
        </w:tc>
        <w:tc>
          <w:tcPr>
            <w:tcW w:w="2982" w:type="dxa"/>
          </w:tcPr>
          <w:p w:rsidR="00E41EB7" w:rsidRDefault="00E41EB7" w:rsidP="00E41EB7"/>
        </w:tc>
        <w:tc>
          <w:tcPr>
            <w:tcW w:w="408" w:type="dxa"/>
          </w:tcPr>
          <w:p w:rsidR="00E41EB7" w:rsidRDefault="00E41EB7" w:rsidP="00E41EB7">
            <w:r>
              <w:t>=</w:t>
            </w:r>
          </w:p>
        </w:tc>
        <w:tc>
          <w:tcPr>
            <w:tcW w:w="2790" w:type="dxa"/>
          </w:tcPr>
          <w:p w:rsidR="00E41EB7" w:rsidRDefault="00E41EB7" w:rsidP="00E41EB7"/>
        </w:tc>
      </w:tr>
      <w:tr w:rsidR="00E41EB7" w:rsidTr="00E41EB7">
        <w:tc>
          <w:tcPr>
            <w:tcW w:w="8208" w:type="dxa"/>
            <w:gridSpan w:val="5"/>
          </w:tcPr>
          <w:p w:rsidR="00E41EB7" w:rsidRDefault="00E41EB7" w:rsidP="00E41EB7">
            <w:pPr>
              <w:jc w:val="right"/>
            </w:pPr>
            <w:r>
              <w:t>Total DMI Fed from non pasture sources =</w:t>
            </w:r>
          </w:p>
        </w:tc>
        <w:tc>
          <w:tcPr>
            <w:tcW w:w="2790" w:type="dxa"/>
          </w:tcPr>
          <w:p w:rsidR="00E41EB7" w:rsidRDefault="00E41EB7" w:rsidP="00E41EB7"/>
        </w:tc>
      </w:tr>
      <w:tr w:rsidR="00E41EB7" w:rsidTr="00E41EB7">
        <w:tc>
          <w:tcPr>
            <w:tcW w:w="10998" w:type="dxa"/>
            <w:gridSpan w:val="6"/>
          </w:tcPr>
          <w:p w:rsidR="00E41EB7" w:rsidRDefault="00E41EB7" w:rsidP="00E41EB7"/>
          <w:p w:rsidR="00E41EB7" w:rsidRPr="00E41EB7" w:rsidRDefault="00E41EB7" w:rsidP="00E41EB7">
            <w:pPr>
              <w:rPr>
                <w:sz w:val="20"/>
              </w:rPr>
            </w:pPr>
            <w:r>
              <w:t>_______</w:t>
            </w:r>
            <w:r w:rsidRPr="00E41EB7">
              <w:rPr>
                <w:sz w:val="20"/>
              </w:rPr>
              <w:t>______  - ____________ =  ___________ ÷  __________  =  ____________  x 100  = ___________</w:t>
            </w:r>
          </w:p>
          <w:p w:rsidR="00E41EB7" w:rsidRDefault="00E41EB7" w:rsidP="00E41EB7">
            <w:r w:rsidRPr="00E41EB7">
              <w:rPr>
                <w:sz w:val="20"/>
              </w:rPr>
              <w:t>Dry Matter             Total Dry              DMI from           Dry Matter       DMI from                               % DMI</w:t>
            </w:r>
          </w:p>
          <w:p w:rsidR="00E41EB7" w:rsidRDefault="00E41EB7" w:rsidP="00E41EB7">
            <w:r>
              <w:t>Demand (Lbs)     Matter Fed       pasture             Demand         Pasture                              from Pasture</w:t>
            </w:r>
          </w:p>
          <w:p w:rsidR="00E41EB7" w:rsidRDefault="00E41EB7" w:rsidP="00E41EB7"/>
        </w:tc>
      </w:tr>
    </w:tbl>
    <w:p w:rsidR="00E41EB7" w:rsidRDefault="00E41EB7" w:rsidP="00E41EB7"/>
    <w:p w:rsidR="00E41EB7" w:rsidRDefault="00E41EB7" w:rsidP="00E41EB7">
      <w:r w:rsidRPr="00E00186">
        <w:rPr>
          <w:b/>
        </w:rPr>
        <w:t xml:space="preserve">Additional Information: </w:t>
      </w:r>
      <w:r>
        <w:t>Dry Matter percentages for specific crops can be provided to you per your request or you may consult your county extension agent or other reliable resource. If dry matter intake from pasture for the grazing season is below 40% all non pasture feed supplies will need to be tested for dry matter percentage by a licensed lab at the operator’s expense. Reminder: to comply with the NOP regulations all ruminate animals will need to consume 30% of dry matter intake from pasture during the grazing season.</w:t>
      </w:r>
    </w:p>
    <w:p w:rsidR="00437262" w:rsidRPr="00437262" w:rsidRDefault="00437262" w:rsidP="00437262">
      <w:pPr>
        <w:rPr>
          <w:b/>
          <w:u w:val="single"/>
        </w:rPr>
        <w:sectPr w:rsidR="00437262" w:rsidRPr="00437262" w:rsidSect="00437262">
          <w:headerReference w:type="even" r:id="rId11"/>
          <w:footerReference w:type="even" r:id="rId12"/>
          <w:footerReference w:type="default" r:id="rId13"/>
          <w:footnotePr>
            <w:numFmt w:val="lowerLetter"/>
          </w:footnotePr>
          <w:endnotePr>
            <w:numFmt w:val="lowerLetter"/>
          </w:endnotePr>
          <w:pgSz w:w="12240" w:h="15840" w:code="1"/>
          <w:pgMar w:top="720" w:right="720" w:bottom="720" w:left="720" w:header="1080" w:footer="288" w:gutter="0"/>
          <w:pgNumType w:start="1"/>
          <w:cols w:space="720"/>
          <w:docGrid w:linePitch="326"/>
        </w:sectPr>
      </w:pPr>
    </w:p>
    <w:p w:rsidR="00437262" w:rsidRDefault="00437262" w:rsidP="00437262">
      <w:pPr>
        <w:rPr>
          <w:b/>
        </w:rPr>
      </w:pPr>
      <w:r w:rsidRPr="00387A24">
        <w:rPr>
          <w:b/>
        </w:rPr>
        <w:lastRenderedPageBreak/>
        <w:t xml:space="preserve">APPENDIX </w:t>
      </w:r>
      <w:r>
        <w:rPr>
          <w:b/>
        </w:rPr>
        <w:t>A</w:t>
      </w:r>
      <w:r w:rsidRPr="00387A24">
        <w:rPr>
          <w:b/>
        </w:rPr>
        <w:t xml:space="preserve"> – Inputs </w:t>
      </w:r>
      <w:r>
        <w:rPr>
          <w:b/>
        </w:rPr>
        <w:t>–</w:t>
      </w:r>
      <w:r w:rsidRPr="00387A24">
        <w:rPr>
          <w:b/>
        </w:rPr>
        <w:t xml:space="preserve"> </w:t>
      </w:r>
      <w:r>
        <w:rPr>
          <w:b/>
        </w:rPr>
        <w:t>All medicines, herbal or homeopathic remedies, sanitizers, detergents, bedding, pest and predator control products used or planned for use must be listed.  All inputs used in your operation must be listed on this form or a list in a different format that includes all required information.  All inputs must be approved by MDA prior to use.  If you are using a restricted or prohibited input for a conventional animal put conventional animal and the animal identification number in the NOP compliance column.  After MDA has reviewed your inputs, you will receive an approval/disapproval letter.  You must include the complete name of the product for MDA to review.  If the product is not OMRI approved, you must submit a label or MSDS for MDA to begin the review process.</w:t>
      </w:r>
    </w:p>
    <w:p w:rsidR="00437262" w:rsidRDefault="00437262" w:rsidP="00437262">
      <w:pPr>
        <w:rPr>
          <w:b/>
          <w:u w:val="single"/>
        </w:rPr>
      </w:pPr>
      <w:r>
        <w:rPr>
          <w:b/>
        </w:rPr>
        <w:t>Certification Number</w:t>
      </w:r>
      <w:r w:rsidR="00B90471">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B90471">
        <w:rPr>
          <w:rFonts w:ascii="Arial" w:hAnsi="Arial"/>
          <w:sz w:val="18"/>
        </w:rPr>
      </w:r>
      <w:r w:rsidR="00B9047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90471">
        <w:rPr>
          <w:rFonts w:ascii="Arial" w:hAnsi="Arial"/>
          <w:sz w:val="18"/>
        </w:rPr>
        <w:fldChar w:fldCharType="end"/>
      </w:r>
      <w:r>
        <w:rPr>
          <w:rFonts w:ascii="Arial" w:hAnsi="Arial"/>
          <w:sz w:val="18"/>
        </w:rPr>
        <w:tab/>
      </w:r>
      <w:r>
        <w:rPr>
          <w:b/>
        </w:rPr>
        <w:tab/>
        <w:t>Name</w:t>
      </w:r>
      <w:r w:rsidR="00B90471">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B90471">
        <w:rPr>
          <w:rFonts w:ascii="Arial" w:hAnsi="Arial"/>
          <w:sz w:val="18"/>
        </w:rPr>
      </w:r>
      <w:r w:rsidR="00B9047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90471">
        <w:rPr>
          <w:rFonts w:ascii="Arial" w:hAnsi="Arial"/>
          <w:sz w:val="18"/>
        </w:rPr>
        <w:fldChar w:fldCharType="end"/>
      </w:r>
    </w:p>
    <w:tbl>
      <w:tblPr>
        <w:tblpPr w:leftFromText="180" w:rightFromText="180" w:vertAnchor="page" w:horzAnchor="margin" w:tblpY="2671"/>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75"/>
        <w:gridCol w:w="2070"/>
        <w:gridCol w:w="1966"/>
        <w:gridCol w:w="3279"/>
        <w:gridCol w:w="898"/>
        <w:gridCol w:w="4027"/>
      </w:tblGrid>
      <w:tr w:rsidR="00CC2FEF" w:rsidTr="00CC2FEF">
        <w:trPr>
          <w:trHeight w:val="222"/>
        </w:trPr>
        <w:tc>
          <w:tcPr>
            <w:tcW w:w="2275" w:type="dxa"/>
            <w:tcBorders>
              <w:top w:val="single" w:sz="6" w:space="0" w:color="auto"/>
              <w:left w:val="single" w:sz="12" w:space="0" w:color="auto"/>
              <w:bottom w:val="single" w:sz="6" w:space="0" w:color="auto"/>
              <w:right w:val="single" w:sz="6" w:space="0" w:color="auto"/>
            </w:tcBorders>
          </w:tcPr>
          <w:p w:rsidR="00CC2FEF" w:rsidRPr="00CC2FEF" w:rsidRDefault="00CC2FEF" w:rsidP="00CC2FEF">
            <w:pPr>
              <w:jc w:val="center"/>
              <w:rPr>
                <w:rFonts w:ascii="Arial" w:hAnsi="Arial" w:cs="Arial"/>
                <w:b/>
                <w:sz w:val="16"/>
                <w:szCs w:val="16"/>
              </w:rPr>
            </w:pPr>
            <w:r w:rsidRPr="00CC2FEF">
              <w:rPr>
                <w:rFonts w:ascii="Arial" w:hAnsi="Arial" w:cs="Arial"/>
                <w:b/>
                <w:sz w:val="16"/>
                <w:szCs w:val="16"/>
              </w:rPr>
              <w:t>COMPLETE NAME OF PRODUCT</w:t>
            </w:r>
          </w:p>
        </w:tc>
        <w:tc>
          <w:tcPr>
            <w:tcW w:w="2070" w:type="dxa"/>
            <w:tcBorders>
              <w:top w:val="single" w:sz="6" w:space="0" w:color="auto"/>
              <w:left w:val="single" w:sz="6" w:space="0" w:color="auto"/>
              <w:bottom w:val="single" w:sz="6" w:space="0" w:color="auto"/>
              <w:right w:val="single" w:sz="6" w:space="0" w:color="auto"/>
            </w:tcBorders>
          </w:tcPr>
          <w:p w:rsidR="00CC2FEF" w:rsidRPr="00CC2FEF" w:rsidRDefault="00CC2FEF" w:rsidP="00CC2FEF">
            <w:pPr>
              <w:jc w:val="center"/>
              <w:rPr>
                <w:rFonts w:ascii="Arial" w:hAnsi="Arial" w:cs="Arial"/>
                <w:b/>
                <w:sz w:val="16"/>
                <w:szCs w:val="16"/>
              </w:rPr>
            </w:pPr>
            <w:r w:rsidRPr="00CC2FEF">
              <w:rPr>
                <w:rFonts w:ascii="Arial" w:hAnsi="Arial" w:cs="Arial"/>
                <w:b/>
                <w:sz w:val="16"/>
                <w:szCs w:val="16"/>
              </w:rPr>
              <w:t>BRAND NAME OR SOURCE</w:t>
            </w:r>
          </w:p>
        </w:tc>
        <w:tc>
          <w:tcPr>
            <w:tcW w:w="1966" w:type="dxa"/>
            <w:tcBorders>
              <w:top w:val="single" w:sz="6" w:space="0" w:color="auto"/>
              <w:left w:val="single" w:sz="6" w:space="0" w:color="auto"/>
              <w:bottom w:val="single" w:sz="6" w:space="0" w:color="auto"/>
              <w:right w:val="single" w:sz="6" w:space="0" w:color="auto"/>
            </w:tcBorders>
          </w:tcPr>
          <w:p w:rsidR="00CC2FEF" w:rsidRPr="00CC2FEF" w:rsidRDefault="00CC2FEF" w:rsidP="00CC2FEF">
            <w:pPr>
              <w:jc w:val="center"/>
              <w:rPr>
                <w:rFonts w:ascii="Arial" w:hAnsi="Arial" w:cs="Arial"/>
                <w:b/>
                <w:sz w:val="16"/>
                <w:szCs w:val="16"/>
              </w:rPr>
            </w:pPr>
            <w:r w:rsidRPr="00CC2FEF">
              <w:rPr>
                <w:rFonts w:ascii="Arial" w:hAnsi="Arial" w:cs="Arial"/>
                <w:b/>
                <w:sz w:val="16"/>
                <w:szCs w:val="16"/>
              </w:rPr>
              <w:t>STATUS: APPROVED (A) RESTRICTED (R) PROHIBITED (P)</w:t>
            </w:r>
          </w:p>
        </w:tc>
        <w:tc>
          <w:tcPr>
            <w:tcW w:w="3279" w:type="dxa"/>
            <w:tcBorders>
              <w:top w:val="single" w:sz="6" w:space="0" w:color="auto"/>
              <w:left w:val="single" w:sz="6" w:space="0" w:color="auto"/>
              <w:bottom w:val="single" w:sz="6" w:space="0" w:color="auto"/>
              <w:right w:val="single" w:sz="6" w:space="0" w:color="auto"/>
            </w:tcBorders>
          </w:tcPr>
          <w:p w:rsidR="00CC2FEF" w:rsidRPr="00CC2FEF" w:rsidRDefault="00CC2FEF" w:rsidP="00CC2FEF">
            <w:pPr>
              <w:jc w:val="center"/>
              <w:rPr>
                <w:rFonts w:ascii="Arial" w:hAnsi="Arial" w:cs="Arial"/>
                <w:b/>
                <w:sz w:val="16"/>
                <w:szCs w:val="16"/>
              </w:rPr>
            </w:pPr>
            <w:r w:rsidRPr="00CC2FEF">
              <w:rPr>
                <w:rFonts w:ascii="Arial" w:hAnsi="Arial" w:cs="Arial"/>
                <w:b/>
                <w:sz w:val="16"/>
                <w:szCs w:val="16"/>
              </w:rPr>
              <w:t>IF RESTRICTED OR PROHIBITED, DESCRIBE COMPLIANCE WITH NOP RULE ANNOTATION.  IF REQUIRED TO BE CERTIFIED ORGANIC, LIST CERTIFIER</w:t>
            </w:r>
          </w:p>
        </w:tc>
        <w:tc>
          <w:tcPr>
            <w:tcW w:w="898" w:type="dxa"/>
            <w:tcBorders>
              <w:top w:val="single" w:sz="6" w:space="0" w:color="auto"/>
              <w:left w:val="single" w:sz="6" w:space="0" w:color="auto"/>
              <w:bottom w:val="single" w:sz="6" w:space="0" w:color="auto"/>
              <w:right w:val="single" w:sz="12" w:space="0" w:color="auto"/>
            </w:tcBorders>
          </w:tcPr>
          <w:p w:rsidR="00CC2FEF" w:rsidRPr="00CC2FEF" w:rsidRDefault="00CC2FEF" w:rsidP="00CC2FEF">
            <w:pPr>
              <w:jc w:val="center"/>
              <w:rPr>
                <w:rFonts w:ascii="Arial" w:hAnsi="Arial" w:cs="Arial"/>
                <w:b/>
                <w:sz w:val="16"/>
                <w:szCs w:val="16"/>
              </w:rPr>
            </w:pPr>
            <w:r w:rsidRPr="00CC2FEF">
              <w:rPr>
                <w:rFonts w:ascii="Arial" w:hAnsi="Arial" w:cs="Arial"/>
                <w:b/>
                <w:sz w:val="16"/>
                <w:szCs w:val="16"/>
              </w:rPr>
              <w:t>CHECK IF GMO</w:t>
            </w:r>
          </w:p>
          <w:p w:rsidR="00CC2FEF" w:rsidRPr="00CC2FEF" w:rsidRDefault="00CC2FEF" w:rsidP="00CC2FEF">
            <w:pPr>
              <w:jc w:val="center"/>
              <w:rPr>
                <w:rFonts w:ascii="Arial" w:hAnsi="Arial" w:cs="Arial"/>
                <w:b/>
                <w:sz w:val="16"/>
                <w:szCs w:val="16"/>
              </w:rPr>
            </w:pPr>
            <w:r w:rsidRPr="00CC2FEF">
              <w:rPr>
                <w:rFonts w:ascii="Arial" w:hAnsi="Arial" w:cs="Arial"/>
                <w:b/>
                <w:sz w:val="16"/>
                <w:szCs w:val="16"/>
              </w:rPr>
              <w:t>(</w:t>
            </w:r>
            <w:r w:rsidRPr="00CC2FEF">
              <w:rPr>
                <w:rFonts w:ascii="Arial" w:hAnsi="Arial" w:cs="Arial"/>
                <w:b/>
                <w:bCs/>
                <w:smallCaps/>
                <w:sz w:val="16"/>
                <w:szCs w:val="16"/>
              </w:rPr>
              <w:sym w:font="Webdings" w:char="F061"/>
            </w:r>
            <w:r w:rsidRPr="00CC2FEF">
              <w:rPr>
                <w:rFonts w:ascii="Arial" w:hAnsi="Arial" w:cs="Arial"/>
                <w:b/>
                <w:bCs/>
                <w:smallCaps/>
                <w:sz w:val="16"/>
                <w:szCs w:val="16"/>
              </w:rPr>
              <w:t>)</w:t>
            </w:r>
          </w:p>
        </w:tc>
        <w:tc>
          <w:tcPr>
            <w:tcW w:w="4027" w:type="dxa"/>
            <w:tcBorders>
              <w:top w:val="single" w:sz="6" w:space="0" w:color="auto"/>
              <w:left w:val="single" w:sz="6" w:space="0" w:color="auto"/>
              <w:bottom w:val="single" w:sz="6" w:space="0" w:color="auto"/>
              <w:right w:val="single" w:sz="12" w:space="0" w:color="auto"/>
            </w:tcBorders>
          </w:tcPr>
          <w:p w:rsidR="00CC2FEF" w:rsidRPr="00CC2FEF" w:rsidRDefault="00CC2FEF" w:rsidP="00CC2FEF">
            <w:pPr>
              <w:jc w:val="center"/>
              <w:rPr>
                <w:b/>
                <w:sz w:val="16"/>
                <w:szCs w:val="16"/>
              </w:rPr>
            </w:pPr>
            <w:r w:rsidRPr="00CC2FEF">
              <w:rPr>
                <w:b/>
                <w:sz w:val="16"/>
                <w:szCs w:val="16"/>
              </w:rPr>
              <w:t>REASON FOR USE</w:t>
            </w:r>
          </w:p>
        </w:tc>
      </w:tr>
      <w:tr w:rsidR="00CC2FEF"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36"/>
                  <w:enabled/>
                  <w:calcOnExit w:val="0"/>
                  <w:textInput/>
                </w:ffData>
              </w:fldChar>
            </w:r>
            <w:bookmarkStart w:id="0" w:name="Text836"/>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0"/>
          </w:p>
        </w:tc>
        <w:tc>
          <w:tcPr>
            <w:tcW w:w="2070"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37"/>
                  <w:enabled/>
                  <w:calcOnExit w:val="0"/>
                  <w:textInput/>
                </w:ffData>
              </w:fldChar>
            </w:r>
            <w:bookmarkStart w:id="1" w:name="Text837"/>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
          </w:p>
        </w:tc>
        <w:tc>
          <w:tcPr>
            <w:tcW w:w="1966"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38"/>
                  <w:enabled/>
                  <w:calcOnExit w:val="0"/>
                  <w:textInput/>
                </w:ffData>
              </w:fldChar>
            </w:r>
            <w:bookmarkStart w:id="2" w:name="Text838"/>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2"/>
          </w:p>
        </w:tc>
        <w:tc>
          <w:tcPr>
            <w:tcW w:w="3279"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39"/>
                  <w:enabled/>
                  <w:calcOnExit w:val="0"/>
                  <w:textInput/>
                </w:ffData>
              </w:fldChar>
            </w:r>
            <w:bookmarkStart w:id="3" w:name="Text839"/>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3"/>
          </w:p>
        </w:tc>
        <w:tc>
          <w:tcPr>
            <w:tcW w:w="898" w:type="dxa"/>
            <w:tcBorders>
              <w:top w:val="single" w:sz="6" w:space="0" w:color="auto"/>
              <w:left w:val="single" w:sz="6" w:space="0" w:color="auto"/>
              <w:bottom w:val="single" w:sz="6" w:space="0" w:color="auto"/>
              <w:right w:val="single" w:sz="12" w:space="0" w:color="auto"/>
            </w:tcBorders>
          </w:tcPr>
          <w:p w:rsidR="00CC2FEF" w:rsidRDefault="00B90471" w:rsidP="00CC2FEF">
            <w:pPr>
              <w:rPr>
                <w:rFonts w:ascii="Arial" w:hAnsi="Arial" w:cs="Arial"/>
              </w:rPr>
            </w:pPr>
            <w:r>
              <w:rPr>
                <w:rFonts w:ascii="Arial" w:hAnsi="Arial" w:cs="Arial"/>
              </w:rPr>
              <w:fldChar w:fldCharType="begin">
                <w:ffData>
                  <w:name w:val="Text840"/>
                  <w:enabled/>
                  <w:calcOnExit w:val="0"/>
                  <w:textInput/>
                </w:ffData>
              </w:fldChar>
            </w:r>
            <w:bookmarkStart w:id="4" w:name="Text840"/>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4"/>
          </w:p>
        </w:tc>
        <w:tc>
          <w:tcPr>
            <w:tcW w:w="4027" w:type="dxa"/>
            <w:tcBorders>
              <w:top w:val="single" w:sz="6" w:space="0" w:color="auto"/>
              <w:left w:val="single" w:sz="6" w:space="0" w:color="auto"/>
              <w:bottom w:val="single" w:sz="6" w:space="0" w:color="auto"/>
              <w:right w:val="single" w:sz="12" w:space="0" w:color="auto"/>
            </w:tcBorders>
          </w:tcPr>
          <w:p w:rsidR="00CC2FEF" w:rsidRDefault="00B90471" w:rsidP="00CC2FEF">
            <w:r w:rsidRPr="00871EE9">
              <w:rPr>
                <w:rFonts w:ascii="Arial" w:hAnsi="Arial" w:cs="Arial"/>
              </w:rPr>
              <w:fldChar w:fldCharType="begin">
                <w:ffData>
                  <w:name w:val="Text805"/>
                  <w:enabled/>
                  <w:calcOnExit w:val="0"/>
                  <w:textInput/>
                </w:ffData>
              </w:fldChar>
            </w:r>
            <w:r w:rsidR="00CC2FEF"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Pr="00871EE9">
              <w:rPr>
                <w:rFonts w:ascii="Arial" w:hAnsi="Arial" w:cs="Arial"/>
              </w:rPr>
              <w:fldChar w:fldCharType="end"/>
            </w:r>
          </w:p>
        </w:tc>
      </w:tr>
      <w:tr w:rsidR="00CC2FEF"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41"/>
                  <w:enabled/>
                  <w:calcOnExit w:val="0"/>
                  <w:textInput/>
                </w:ffData>
              </w:fldChar>
            </w:r>
            <w:bookmarkStart w:id="5" w:name="Text841"/>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5"/>
          </w:p>
        </w:tc>
        <w:tc>
          <w:tcPr>
            <w:tcW w:w="2070"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42"/>
                  <w:enabled/>
                  <w:calcOnExit w:val="0"/>
                  <w:textInput/>
                </w:ffData>
              </w:fldChar>
            </w:r>
            <w:bookmarkStart w:id="6" w:name="Text842"/>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6"/>
          </w:p>
        </w:tc>
        <w:tc>
          <w:tcPr>
            <w:tcW w:w="1966"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43"/>
                  <w:enabled/>
                  <w:calcOnExit w:val="0"/>
                  <w:textInput/>
                </w:ffData>
              </w:fldChar>
            </w:r>
            <w:bookmarkStart w:id="7" w:name="Text843"/>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7"/>
          </w:p>
        </w:tc>
        <w:tc>
          <w:tcPr>
            <w:tcW w:w="3279"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44"/>
                  <w:enabled/>
                  <w:calcOnExit w:val="0"/>
                  <w:textInput/>
                </w:ffData>
              </w:fldChar>
            </w:r>
            <w:bookmarkStart w:id="8" w:name="Text844"/>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8"/>
          </w:p>
        </w:tc>
        <w:tc>
          <w:tcPr>
            <w:tcW w:w="898" w:type="dxa"/>
            <w:tcBorders>
              <w:top w:val="single" w:sz="6" w:space="0" w:color="auto"/>
              <w:left w:val="single" w:sz="6" w:space="0" w:color="auto"/>
              <w:bottom w:val="single" w:sz="6" w:space="0" w:color="auto"/>
              <w:right w:val="single" w:sz="12" w:space="0" w:color="auto"/>
            </w:tcBorders>
          </w:tcPr>
          <w:p w:rsidR="00CC2FEF" w:rsidRDefault="00B90471" w:rsidP="00CC2FEF">
            <w:pPr>
              <w:rPr>
                <w:rFonts w:ascii="Arial" w:hAnsi="Arial" w:cs="Arial"/>
              </w:rPr>
            </w:pPr>
            <w:r>
              <w:rPr>
                <w:rFonts w:ascii="Arial" w:hAnsi="Arial" w:cs="Arial"/>
              </w:rPr>
              <w:fldChar w:fldCharType="begin">
                <w:ffData>
                  <w:name w:val="Text845"/>
                  <w:enabled/>
                  <w:calcOnExit w:val="0"/>
                  <w:textInput/>
                </w:ffData>
              </w:fldChar>
            </w:r>
            <w:bookmarkStart w:id="9" w:name="Text845"/>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9"/>
          </w:p>
        </w:tc>
        <w:tc>
          <w:tcPr>
            <w:tcW w:w="4027" w:type="dxa"/>
            <w:tcBorders>
              <w:top w:val="single" w:sz="6" w:space="0" w:color="auto"/>
              <w:left w:val="single" w:sz="6" w:space="0" w:color="auto"/>
              <w:bottom w:val="single" w:sz="6" w:space="0" w:color="auto"/>
              <w:right w:val="single" w:sz="12" w:space="0" w:color="auto"/>
            </w:tcBorders>
          </w:tcPr>
          <w:p w:rsidR="00CC2FEF" w:rsidRDefault="00B90471" w:rsidP="00CC2FEF">
            <w:r w:rsidRPr="00871EE9">
              <w:rPr>
                <w:rFonts w:ascii="Arial" w:hAnsi="Arial" w:cs="Arial"/>
              </w:rPr>
              <w:fldChar w:fldCharType="begin">
                <w:ffData>
                  <w:name w:val="Text805"/>
                  <w:enabled/>
                  <w:calcOnExit w:val="0"/>
                  <w:textInput/>
                </w:ffData>
              </w:fldChar>
            </w:r>
            <w:r w:rsidR="00CC2FEF"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Pr="00871EE9">
              <w:rPr>
                <w:rFonts w:ascii="Arial" w:hAnsi="Arial" w:cs="Arial"/>
              </w:rPr>
              <w:fldChar w:fldCharType="end"/>
            </w:r>
          </w:p>
        </w:tc>
      </w:tr>
      <w:tr w:rsidR="00CC2FEF"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46"/>
                  <w:enabled/>
                  <w:calcOnExit w:val="0"/>
                  <w:textInput/>
                </w:ffData>
              </w:fldChar>
            </w:r>
            <w:bookmarkStart w:id="10" w:name="Text846"/>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0"/>
          </w:p>
        </w:tc>
        <w:tc>
          <w:tcPr>
            <w:tcW w:w="2070"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47"/>
                  <w:enabled/>
                  <w:calcOnExit w:val="0"/>
                  <w:textInput/>
                </w:ffData>
              </w:fldChar>
            </w:r>
            <w:bookmarkStart w:id="11" w:name="Text847"/>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1"/>
          </w:p>
        </w:tc>
        <w:tc>
          <w:tcPr>
            <w:tcW w:w="1966"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48"/>
                  <w:enabled/>
                  <w:calcOnExit w:val="0"/>
                  <w:textInput/>
                </w:ffData>
              </w:fldChar>
            </w:r>
            <w:bookmarkStart w:id="12" w:name="Text848"/>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2"/>
          </w:p>
        </w:tc>
        <w:tc>
          <w:tcPr>
            <w:tcW w:w="3279"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49"/>
                  <w:enabled/>
                  <w:calcOnExit w:val="0"/>
                  <w:textInput/>
                </w:ffData>
              </w:fldChar>
            </w:r>
            <w:bookmarkStart w:id="13" w:name="Text849"/>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3"/>
          </w:p>
        </w:tc>
        <w:tc>
          <w:tcPr>
            <w:tcW w:w="898" w:type="dxa"/>
            <w:tcBorders>
              <w:top w:val="single" w:sz="6" w:space="0" w:color="auto"/>
              <w:left w:val="single" w:sz="6" w:space="0" w:color="auto"/>
              <w:bottom w:val="single" w:sz="6" w:space="0" w:color="auto"/>
              <w:right w:val="single" w:sz="12" w:space="0" w:color="auto"/>
            </w:tcBorders>
          </w:tcPr>
          <w:p w:rsidR="00CC2FEF" w:rsidRDefault="00B90471" w:rsidP="00CC2FEF">
            <w:pPr>
              <w:rPr>
                <w:rFonts w:ascii="Arial" w:hAnsi="Arial" w:cs="Arial"/>
              </w:rPr>
            </w:pPr>
            <w:r>
              <w:rPr>
                <w:rFonts w:ascii="Arial" w:hAnsi="Arial" w:cs="Arial"/>
              </w:rPr>
              <w:fldChar w:fldCharType="begin">
                <w:ffData>
                  <w:name w:val="Text850"/>
                  <w:enabled/>
                  <w:calcOnExit w:val="0"/>
                  <w:textInput/>
                </w:ffData>
              </w:fldChar>
            </w:r>
            <w:bookmarkStart w:id="14" w:name="Text850"/>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4"/>
          </w:p>
        </w:tc>
        <w:tc>
          <w:tcPr>
            <w:tcW w:w="4027" w:type="dxa"/>
            <w:tcBorders>
              <w:top w:val="single" w:sz="6" w:space="0" w:color="auto"/>
              <w:left w:val="single" w:sz="6" w:space="0" w:color="auto"/>
              <w:bottom w:val="single" w:sz="6" w:space="0" w:color="auto"/>
              <w:right w:val="single" w:sz="12" w:space="0" w:color="auto"/>
            </w:tcBorders>
          </w:tcPr>
          <w:p w:rsidR="00CC2FEF" w:rsidRDefault="00B90471" w:rsidP="00CC2FEF">
            <w:r w:rsidRPr="00871EE9">
              <w:rPr>
                <w:rFonts w:ascii="Arial" w:hAnsi="Arial" w:cs="Arial"/>
              </w:rPr>
              <w:fldChar w:fldCharType="begin">
                <w:ffData>
                  <w:name w:val="Text805"/>
                  <w:enabled/>
                  <w:calcOnExit w:val="0"/>
                  <w:textInput/>
                </w:ffData>
              </w:fldChar>
            </w:r>
            <w:r w:rsidR="00CC2FEF"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Pr="00871EE9">
              <w:rPr>
                <w:rFonts w:ascii="Arial" w:hAnsi="Arial" w:cs="Arial"/>
              </w:rPr>
              <w:fldChar w:fldCharType="end"/>
            </w:r>
          </w:p>
        </w:tc>
      </w:tr>
      <w:tr w:rsidR="00CC2FEF"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1"/>
                  <w:enabled/>
                  <w:calcOnExit w:val="0"/>
                  <w:textInput/>
                </w:ffData>
              </w:fldChar>
            </w:r>
            <w:bookmarkStart w:id="15" w:name="Text851"/>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5"/>
          </w:p>
        </w:tc>
        <w:tc>
          <w:tcPr>
            <w:tcW w:w="2070"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2"/>
                  <w:enabled/>
                  <w:calcOnExit w:val="0"/>
                  <w:textInput/>
                </w:ffData>
              </w:fldChar>
            </w:r>
            <w:bookmarkStart w:id="16" w:name="Text852"/>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6"/>
          </w:p>
        </w:tc>
        <w:tc>
          <w:tcPr>
            <w:tcW w:w="1966"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3"/>
                  <w:enabled/>
                  <w:calcOnExit w:val="0"/>
                  <w:textInput/>
                </w:ffData>
              </w:fldChar>
            </w:r>
            <w:bookmarkStart w:id="17" w:name="Text853"/>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7"/>
          </w:p>
        </w:tc>
        <w:tc>
          <w:tcPr>
            <w:tcW w:w="3279"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4"/>
                  <w:enabled/>
                  <w:calcOnExit w:val="0"/>
                  <w:textInput/>
                </w:ffData>
              </w:fldChar>
            </w:r>
            <w:bookmarkStart w:id="18" w:name="Text854"/>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8"/>
          </w:p>
        </w:tc>
        <w:tc>
          <w:tcPr>
            <w:tcW w:w="898" w:type="dxa"/>
            <w:tcBorders>
              <w:top w:val="single" w:sz="6" w:space="0" w:color="auto"/>
              <w:left w:val="single" w:sz="6" w:space="0" w:color="auto"/>
              <w:bottom w:val="single" w:sz="6" w:space="0" w:color="auto"/>
              <w:right w:val="single" w:sz="12" w:space="0" w:color="auto"/>
            </w:tcBorders>
          </w:tcPr>
          <w:p w:rsidR="00CC2FEF" w:rsidRDefault="00B90471" w:rsidP="00CC2FEF">
            <w:pPr>
              <w:rPr>
                <w:rFonts w:ascii="Arial" w:hAnsi="Arial" w:cs="Arial"/>
              </w:rPr>
            </w:pPr>
            <w:r>
              <w:rPr>
                <w:rFonts w:ascii="Arial" w:hAnsi="Arial" w:cs="Arial"/>
              </w:rPr>
              <w:fldChar w:fldCharType="begin">
                <w:ffData>
                  <w:name w:val="Text855"/>
                  <w:enabled/>
                  <w:calcOnExit w:val="0"/>
                  <w:textInput/>
                </w:ffData>
              </w:fldChar>
            </w:r>
            <w:bookmarkStart w:id="19" w:name="Text855"/>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19"/>
          </w:p>
        </w:tc>
        <w:tc>
          <w:tcPr>
            <w:tcW w:w="4027" w:type="dxa"/>
            <w:tcBorders>
              <w:top w:val="single" w:sz="6" w:space="0" w:color="auto"/>
              <w:left w:val="single" w:sz="6" w:space="0" w:color="auto"/>
              <w:bottom w:val="single" w:sz="6" w:space="0" w:color="auto"/>
              <w:right w:val="single" w:sz="12" w:space="0" w:color="auto"/>
            </w:tcBorders>
          </w:tcPr>
          <w:p w:rsidR="00CC2FEF" w:rsidRDefault="00B90471" w:rsidP="00CC2FEF">
            <w:r w:rsidRPr="00871EE9">
              <w:rPr>
                <w:rFonts w:ascii="Arial" w:hAnsi="Arial" w:cs="Arial"/>
              </w:rPr>
              <w:fldChar w:fldCharType="begin">
                <w:ffData>
                  <w:name w:val="Text805"/>
                  <w:enabled/>
                  <w:calcOnExit w:val="0"/>
                  <w:textInput/>
                </w:ffData>
              </w:fldChar>
            </w:r>
            <w:r w:rsidR="00CC2FEF"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Pr="00871EE9">
              <w:rPr>
                <w:rFonts w:ascii="Arial" w:hAnsi="Arial" w:cs="Arial"/>
              </w:rPr>
              <w:fldChar w:fldCharType="end"/>
            </w:r>
          </w:p>
        </w:tc>
      </w:tr>
      <w:tr w:rsidR="00CC2FEF"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6"/>
                  <w:enabled/>
                  <w:calcOnExit w:val="0"/>
                  <w:textInput/>
                </w:ffData>
              </w:fldChar>
            </w:r>
            <w:bookmarkStart w:id="20" w:name="Text856"/>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20"/>
          </w:p>
        </w:tc>
        <w:tc>
          <w:tcPr>
            <w:tcW w:w="2070"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7"/>
                  <w:enabled/>
                  <w:calcOnExit w:val="0"/>
                  <w:textInput/>
                </w:ffData>
              </w:fldChar>
            </w:r>
            <w:bookmarkStart w:id="21" w:name="Text857"/>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21"/>
          </w:p>
        </w:tc>
        <w:tc>
          <w:tcPr>
            <w:tcW w:w="1966"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8"/>
                  <w:enabled/>
                  <w:calcOnExit w:val="0"/>
                  <w:textInput/>
                </w:ffData>
              </w:fldChar>
            </w:r>
            <w:bookmarkStart w:id="22" w:name="Text858"/>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22"/>
          </w:p>
        </w:tc>
        <w:tc>
          <w:tcPr>
            <w:tcW w:w="3279"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9"/>
                  <w:enabled/>
                  <w:calcOnExit w:val="0"/>
                  <w:textInput/>
                </w:ffData>
              </w:fldChar>
            </w:r>
            <w:bookmarkStart w:id="23" w:name="Text859"/>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23"/>
          </w:p>
        </w:tc>
        <w:tc>
          <w:tcPr>
            <w:tcW w:w="898" w:type="dxa"/>
            <w:tcBorders>
              <w:top w:val="single" w:sz="6" w:space="0" w:color="auto"/>
              <w:left w:val="single" w:sz="6" w:space="0" w:color="auto"/>
              <w:bottom w:val="single" w:sz="6" w:space="0" w:color="auto"/>
              <w:right w:val="single" w:sz="12" w:space="0" w:color="auto"/>
            </w:tcBorders>
          </w:tcPr>
          <w:p w:rsidR="00CC2FEF" w:rsidRDefault="00B90471" w:rsidP="00CC2FEF">
            <w:pPr>
              <w:rPr>
                <w:rFonts w:ascii="Arial" w:hAnsi="Arial" w:cs="Arial"/>
              </w:rPr>
            </w:pPr>
            <w:r>
              <w:rPr>
                <w:rFonts w:ascii="Arial" w:hAnsi="Arial" w:cs="Arial"/>
              </w:rPr>
              <w:fldChar w:fldCharType="begin">
                <w:ffData>
                  <w:name w:val="Text860"/>
                  <w:enabled/>
                  <w:calcOnExit w:val="0"/>
                  <w:textInput/>
                </w:ffData>
              </w:fldChar>
            </w:r>
            <w:bookmarkStart w:id="24" w:name="Text860"/>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bookmarkEnd w:id="24"/>
          </w:p>
        </w:tc>
        <w:tc>
          <w:tcPr>
            <w:tcW w:w="4027" w:type="dxa"/>
            <w:tcBorders>
              <w:top w:val="single" w:sz="6" w:space="0" w:color="auto"/>
              <w:left w:val="single" w:sz="6" w:space="0" w:color="auto"/>
              <w:bottom w:val="single" w:sz="6" w:space="0" w:color="auto"/>
              <w:right w:val="single" w:sz="12" w:space="0" w:color="auto"/>
            </w:tcBorders>
          </w:tcPr>
          <w:p w:rsidR="00CC2FEF" w:rsidRDefault="00B90471" w:rsidP="00CC2FEF">
            <w:r w:rsidRPr="00871EE9">
              <w:rPr>
                <w:rFonts w:ascii="Arial" w:hAnsi="Arial" w:cs="Arial"/>
              </w:rPr>
              <w:fldChar w:fldCharType="begin">
                <w:ffData>
                  <w:name w:val="Text805"/>
                  <w:enabled/>
                  <w:calcOnExit w:val="0"/>
                  <w:textInput/>
                </w:ffData>
              </w:fldChar>
            </w:r>
            <w:r w:rsidR="00CC2FEF"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Pr="00871EE9">
              <w:rPr>
                <w:rFonts w:ascii="Arial" w:hAnsi="Arial" w:cs="Arial"/>
              </w:rPr>
              <w:fldChar w:fldCharType="end"/>
            </w:r>
          </w:p>
        </w:tc>
      </w:tr>
      <w:tr w:rsidR="00CC2FEF"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6"/>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7"/>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8"/>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9"/>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CC2FEF" w:rsidRDefault="00B90471" w:rsidP="00CC2FEF">
            <w:pPr>
              <w:rPr>
                <w:rFonts w:ascii="Arial" w:hAnsi="Arial" w:cs="Arial"/>
              </w:rPr>
            </w:pPr>
            <w:r>
              <w:rPr>
                <w:rFonts w:ascii="Arial" w:hAnsi="Arial" w:cs="Arial"/>
              </w:rPr>
              <w:fldChar w:fldCharType="begin">
                <w:ffData>
                  <w:name w:val="Text860"/>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CC2FEF" w:rsidRDefault="00B90471" w:rsidP="00CC2FEF">
            <w:r w:rsidRPr="00871EE9">
              <w:rPr>
                <w:rFonts w:ascii="Arial" w:hAnsi="Arial" w:cs="Arial"/>
              </w:rPr>
              <w:fldChar w:fldCharType="begin">
                <w:ffData>
                  <w:name w:val="Text805"/>
                  <w:enabled/>
                  <w:calcOnExit w:val="0"/>
                  <w:textInput/>
                </w:ffData>
              </w:fldChar>
            </w:r>
            <w:r w:rsidR="00CC2FEF"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Pr="00871EE9">
              <w:rPr>
                <w:rFonts w:ascii="Arial" w:hAnsi="Arial" w:cs="Arial"/>
              </w:rPr>
              <w:fldChar w:fldCharType="end"/>
            </w:r>
          </w:p>
        </w:tc>
      </w:tr>
      <w:tr w:rsidR="00CC2FEF"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6"/>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7"/>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8"/>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9"/>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CC2FEF" w:rsidRDefault="00B90471" w:rsidP="00CC2FEF">
            <w:pPr>
              <w:rPr>
                <w:rFonts w:ascii="Arial" w:hAnsi="Arial" w:cs="Arial"/>
              </w:rPr>
            </w:pPr>
            <w:r>
              <w:rPr>
                <w:rFonts w:ascii="Arial" w:hAnsi="Arial" w:cs="Arial"/>
              </w:rPr>
              <w:fldChar w:fldCharType="begin">
                <w:ffData>
                  <w:name w:val="Text860"/>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CC2FEF" w:rsidRDefault="00B90471" w:rsidP="00CC2FEF">
            <w:r w:rsidRPr="00871EE9">
              <w:rPr>
                <w:rFonts w:ascii="Arial" w:hAnsi="Arial" w:cs="Arial"/>
              </w:rPr>
              <w:fldChar w:fldCharType="begin">
                <w:ffData>
                  <w:name w:val="Text805"/>
                  <w:enabled/>
                  <w:calcOnExit w:val="0"/>
                  <w:textInput/>
                </w:ffData>
              </w:fldChar>
            </w:r>
            <w:r w:rsidR="00CC2FEF"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Pr="00871EE9">
              <w:rPr>
                <w:rFonts w:ascii="Arial" w:hAnsi="Arial" w:cs="Arial"/>
              </w:rPr>
              <w:fldChar w:fldCharType="end"/>
            </w:r>
          </w:p>
        </w:tc>
      </w:tr>
      <w:tr w:rsidR="00CC2FEF"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6"/>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7"/>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8"/>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CC2FEF" w:rsidRDefault="00B90471" w:rsidP="00CC2FEF">
            <w:pPr>
              <w:rPr>
                <w:rFonts w:ascii="Arial" w:hAnsi="Arial" w:cs="Arial"/>
              </w:rPr>
            </w:pPr>
            <w:r>
              <w:rPr>
                <w:rFonts w:ascii="Arial" w:hAnsi="Arial" w:cs="Arial"/>
              </w:rPr>
              <w:fldChar w:fldCharType="begin">
                <w:ffData>
                  <w:name w:val="Text859"/>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CC2FEF" w:rsidRDefault="00B90471" w:rsidP="00CC2FEF">
            <w:pPr>
              <w:rPr>
                <w:rFonts w:ascii="Arial" w:hAnsi="Arial" w:cs="Arial"/>
              </w:rPr>
            </w:pPr>
            <w:r>
              <w:rPr>
                <w:rFonts w:ascii="Arial" w:hAnsi="Arial" w:cs="Arial"/>
              </w:rPr>
              <w:fldChar w:fldCharType="begin">
                <w:ffData>
                  <w:name w:val="Text860"/>
                  <w:enabled/>
                  <w:calcOnExit w:val="0"/>
                  <w:textInput/>
                </w:ffData>
              </w:fldChar>
            </w:r>
            <w:r w:rsidR="00CC2FEF">
              <w:rPr>
                <w:rFonts w:ascii="Arial" w:hAnsi="Arial" w:cs="Arial"/>
              </w:rPr>
              <w:instrText xml:space="preserve"> FORMTEXT </w:instrText>
            </w:r>
            <w:r>
              <w:rPr>
                <w:rFonts w:ascii="Arial" w:hAnsi="Arial" w:cs="Arial"/>
              </w:rPr>
            </w:r>
            <w:r>
              <w:rPr>
                <w:rFonts w:ascii="Arial" w:hAnsi="Arial" w:cs="Arial"/>
              </w:rPr>
              <w:fldChar w:fldCharType="separate"/>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sidR="00CC2FEF">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CC2FEF" w:rsidRDefault="00B90471" w:rsidP="00CC2FEF">
            <w:r w:rsidRPr="00871EE9">
              <w:rPr>
                <w:rFonts w:ascii="Arial" w:hAnsi="Arial" w:cs="Arial"/>
              </w:rPr>
              <w:fldChar w:fldCharType="begin">
                <w:ffData>
                  <w:name w:val="Text805"/>
                  <w:enabled/>
                  <w:calcOnExit w:val="0"/>
                  <w:textInput/>
                </w:ffData>
              </w:fldChar>
            </w:r>
            <w:r w:rsidR="00CC2FEF"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00CC2FEF"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6"/>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7"/>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8"/>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B0669A" w:rsidRDefault="00B90471" w:rsidP="00B0669A">
            <w:pPr>
              <w:rPr>
                <w:rFonts w:ascii="Arial" w:hAnsi="Arial" w:cs="Arial"/>
              </w:rPr>
            </w:pPr>
            <w:r>
              <w:rPr>
                <w:rFonts w:ascii="Arial" w:hAnsi="Arial" w:cs="Arial"/>
              </w:rPr>
              <w:fldChar w:fldCharType="begin">
                <w:ffData>
                  <w:name w:val="Text859"/>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B0669A" w:rsidRDefault="00B90471" w:rsidP="00B0669A">
            <w:pPr>
              <w:rPr>
                <w:rFonts w:ascii="Arial" w:hAnsi="Arial" w:cs="Arial"/>
              </w:rPr>
            </w:pPr>
            <w:r>
              <w:rPr>
                <w:rFonts w:ascii="Arial" w:hAnsi="Arial" w:cs="Arial"/>
              </w:rPr>
              <w:fldChar w:fldCharType="begin">
                <w:ffData>
                  <w:name w:val="Text860"/>
                  <w:enabled/>
                  <w:calcOnExit w:val="0"/>
                  <w:textInput/>
                </w:ffData>
              </w:fldChar>
            </w:r>
            <w:r w:rsidR="00B0669A">
              <w:rPr>
                <w:rFonts w:ascii="Arial" w:hAnsi="Arial" w:cs="Arial"/>
              </w:rPr>
              <w:instrText xml:space="preserve"> FORMTEXT </w:instrText>
            </w:r>
            <w:r>
              <w:rPr>
                <w:rFonts w:ascii="Arial" w:hAnsi="Arial" w:cs="Arial"/>
              </w:rPr>
            </w:r>
            <w:r>
              <w:rPr>
                <w:rFonts w:ascii="Arial" w:hAnsi="Arial" w:cs="Arial"/>
              </w:rPr>
              <w:fldChar w:fldCharType="separate"/>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sidR="00B0669A">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B0669A" w:rsidRDefault="00B90471" w:rsidP="00B0669A">
            <w:r w:rsidRPr="00871EE9">
              <w:rPr>
                <w:rFonts w:ascii="Arial" w:hAnsi="Arial" w:cs="Arial"/>
              </w:rPr>
              <w:fldChar w:fldCharType="begin">
                <w:ffData>
                  <w:name w:val="Text805"/>
                  <w:enabled/>
                  <w:calcOnExit w:val="0"/>
                  <w:textInput/>
                </w:ffData>
              </w:fldChar>
            </w:r>
            <w:r w:rsidR="00B0669A"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00B0669A" w:rsidRPr="00871EE9">
              <w:rPr>
                <w:rFonts w:ascii="Arial" w:hAnsi="Arial" w:cs="Arial"/>
                <w:noProof/>
              </w:rPr>
              <w:t> </w:t>
            </w:r>
            <w:r w:rsidRPr="00871EE9">
              <w:rPr>
                <w:rFonts w:ascii="Arial" w:hAnsi="Arial" w:cs="Arial"/>
              </w:rPr>
              <w:fldChar w:fldCharType="end"/>
            </w:r>
          </w:p>
        </w:tc>
      </w:tr>
      <w:tr w:rsidR="00B0669A" w:rsidTr="00CC2FEF">
        <w:trPr>
          <w:trHeight w:val="219"/>
        </w:trPr>
        <w:tc>
          <w:tcPr>
            <w:tcW w:w="2275" w:type="dxa"/>
            <w:tcBorders>
              <w:top w:val="single" w:sz="6" w:space="0" w:color="auto"/>
              <w:left w:val="single" w:sz="12" w:space="0" w:color="auto"/>
              <w:bottom w:val="single" w:sz="6" w:space="0" w:color="auto"/>
              <w:right w:val="single" w:sz="6" w:space="0" w:color="auto"/>
            </w:tcBorders>
          </w:tcPr>
          <w:p w:rsidR="00B0669A" w:rsidRDefault="00B0669A" w:rsidP="00B0669A">
            <w:pPr>
              <w:rPr>
                <w:rFonts w:ascii="Arial" w:hAnsi="Arial" w:cs="Arial"/>
              </w:rPr>
            </w:pPr>
          </w:p>
        </w:tc>
        <w:tc>
          <w:tcPr>
            <w:tcW w:w="2070" w:type="dxa"/>
            <w:tcBorders>
              <w:top w:val="single" w:sz="6" w:space="0" w:color="auto"/>
              <w:left w:val="single" w:sz="6" w:space="0" w:color="auto"/>
              <w:bottom w:val="single" w:sz="6" w:space="0" w:color="auto"/>
              <w:right w:val="single" w:sz="6" w:space="0" w:color="auto"/>
            </w:tcBorders>
          </w:tcPr>
          <w:p w:rsidR="00B0669A" w:rsidRDefault="00B0669A" w:rsidP="00B0669A">
            <w:pPr>
              <w:rPr>
                <w:rFonts w:ascii="Arial" w:hAnsi="Arial" w:cs="Arial"/>
              </w:rPr>
            </w:pPr>
          </w:p>
        </w:tc>
        <w:tc>
          <w:tcPr>
            <w:tcW w:w="1966" w:type="dxa"/>
            <w:tcBorders>
              <w:top w:val="single" w:sz="6" w:space="0" w:color="auto"/>
              <w:left w:val="single" w:sz="6" w:space="0" w:color="auto"/>
              <w:bottom w:val="single" w:sz="6" w:space="0" w:color="auto"/>
              <w:right w:val="single" w:sz="6" w:space="0" w:color="auto"/>
            </w:tcBorders>
          </w:tcPr>
          <w:p w:rsidR="00B0669A" w:rsidRDefault="00B0669A" w:rsidP="00B0669A">
            <w:pPr>
              <w:rPr>
                <w:rFonts w:ascii="Arial" w:hAnsi="Arial" w:cs="Arial"/>
              </w:rPr>
            </w:pPr>
          </w:p>
        </w:tc>
        <w:tc>
          <w:tcPr>
            <w:tcW w:w="3279" w:type="dxa"/>
            <w:tcBorders>
              <w:top w:val="single" w:sz="6" w:space="0" w:color="auto"/>
              <w:left w:val="single" w:sz="6" w:space="0" w:color="auto"/>
              <w:bottom w:val="single" w:sz="6" w:space="0" w:color="auto"/>
              <w:right w:val="single" w:sz="6" w:space="0" w:color="auto"/>
            </w:tcBorders>
          </w:tcPr>
          <w:p w:rsidR="00B0669A" w:rsidRDefault="00B0669A" w:rsidP="00B0669A">
            <w:pPr>
              <w:rPr>
                <w:rFonts w:ascii="Arial" w:hAnsi="Arial" w:cs="Arial"/>
              </w:rPr>
            </w:pPr>
          </w:p>
        </w:tc>
        <w:tc>
          <w:tcPr>
            <w:tcW w:w="898" w:type="dxa"/>
            <w:tcBorders>
              <w:top w:val="single" w:sz="6" w:space="0" w:color="auto"/>
              <w:left w:val="single" w:sz="6" w:space="0" w:color="auto"/>
              <w:bottom w:val="single" w:sz="6" w:space="0" w:color="auto"/>
              <w:right w:val="single" w:sz="12" w:space="0" w:color="auto"/>
            </w:tcBorders>
          </w:tcPr>
          <w:p w:rsidR="00B0669A" w:rsidRDefault="00B0669A" w:rsidP="00B0669A">
            <w:pPr>
              <w:rPr>
                <w:rFonts w:ascii="Arial" w:hAnsi="Arial" w:cs="Arial"/>
              </w:rPr>
            </w:pPr>
          </w:p>
        </w:tc>
        <w:tc>
          <w:tcPr>
            <w:tcW w:w="4027" w:type="dxa"/>
            <w:tcBorders>
              <w:top w:val="single" w:sz="6" w:space="0" w:color="auto"/>
              <w:left w:val="single" w:sz="6" w:space="0" w:color="auto"/>
              <w:bottom w:val="single" w:sz="6" w:space="0" w:color="auto"/>
              <w:right w:val="single" w:sz="12" w:space="0" w:color="auto"/>
            </w:tcBorders>
          </w:tcPr>
          <w:p w:rsidR="00B0669A" w:rsidRDefault="00B0669A" w:rsidP="00B0669A"/>
        </w:tc>
      </w:tr>
    </w:tbl>
    <w:p w:rsidR="00E41EB7" w:rsidRDefault="00E4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0" w:lineRule="atLeast"/>
      </w:pPr>
    </w:p>
    <w:sectPr w:rsidR="00E41EB7" w:rsidSect="00437262">
      <w:footnotePr>
        <w:numFmt w:val="lowerLetter"/>
      </w:footnotePr>
      <w:endnotePr>
        <w:numFmt w:val="lowerLetter"/>
      </w:endnotePr>
      <w:pgSz w:w="15840" w:h="12240" w:orient="landscape" w:code="1"/>
      <w:pgMar w:top="720" w:right="720" w:bottom="720" w:left="720" w:header="1080" w:footer="28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7D" w:rsidRDefault="000D627D">
      <w:r>
        <w:separator/>
      </w:r>
    </w:p>
  </w:endnote>
  <w:endnote w:type="continuationSeparator" w:id="0">
    <w:p w:rsidR="000D627D" w:rsidRDefault="000D6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EF" w:rsidRDefault="00B90471" w:rsidP="00C5458F">
    <w:pPr>
      <w:pStyle w:val="Footer"/>
      <w:framePr w:wrap="around" w:vAnchor="text" w:hAnchor="margin" w:xAlign="right" w:y="1"/>
      <w:rPr>
        <w:rStyle w:val="PageNumber"/>
      </w:rPr>
    </w:pPr>
    <w:r>
      <w:rPr>
        <w:rStyle w:val="PageNumber"/>
      </w:rPr>
      <w:fldChar w:fldCharType="begin"/>
    </w:r>
    <w:r w:rsidR="00CC2FEF">
      <w:rPr>
        <w:rStyle w:val="PageNumber"/>
      </w:rPr>
      <w:instrText xml:space="preserve">PAGE  </w:instrText>
    </w:r>
    <w:r>
      <w:rPr>
        <w:rStyle w:val="PageNumber"/>
      </w:rPr>
      <w:fldChar w:fldCharType="end"/>
    </w:r>
  </w:p>
  <w:p w:rsidR="00CC2FEF" w:rsidRDefault="00CC2FEF" w:rsidP="00F73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EF" w:rsidRPr="003E73B6" w:rsidRDefault="00CC2FEF" w:rsidP="00A33ADB">
    <w:pPr>
      <w:rPr>
        <w:sz w:val="20"/>
      </w:rPr>
    </w:pPr>
    <w:smartTag w:uri="urn:schemas-microsoft-com:office:smarttags" w:element="stockticker">
      <w:r w:rsidRPr="003E73B6">
        <w:rPr>
          <w:sz w:val="20"/>
        </w:rPr>
        <w:t>MDA</w:t>
      </w:r>
    </w:smartTag>
    <w:r w:rsidRPr="003E73B6">
      <w:rPr>
        <w:sz w:val="20"/>
      </w:rPr>
      <w:t>-</w:t>
    </w:r>
    <w:smartTag w:uri="urn:schemas-microsoft-com:office:smarttags" w:element="stockticker">
      <w:r w:rsidRPr="003E73B6">
        <w:rPr>
          <w:sz w:val="20"/>
        </w:rPr>
        <w:t>DOC</w:t>
      </w:r>
    </w:smartTag>
    <w:r w:rsidRPr="003E73B6">
      <w:rPr>
        <w:sz w:val="20"/>
      </w:rPr>
      <w:t>-004</w:t>
    </w:r>
    <w:r>
      <w:rPr>
        <w:sz w:val="20"/>
      </w:rPr>
      <w:t xml:space="preserve"> </w:t>
    </w:r>
    <w:r w:rsidRPr="003E73B6">
      <w:rPr>
        <w:sz w:val="20"/>
      </w:rPr>
      <w:t>Animal Application/Update</w:t>
    </w:r>
  </w:p>
  <w:p w:rsidR="00CC2FEF" w:rsidRPr="003E73B6" w:rsidRDefault="008205D3" w:rsidP="00A33ADB">
    <w:pPr>
      <w:rPr>
        <w:sz w:val="20"/>
      </w:rPr>
    </w:pPr>
    <w:r>
      <w:rPr>
        <w:sz w:val="20"/>
      </w:rPr>
      <w:t>September 15</w:t>
    </w:r>
    <w:r w:rsidR="00B0669A">
      <w:rPr>
        <w:sz w:val="20"/>
      </w:rPr>
      <w:t>, 2015</w:t>
    </w:r>
  </w:p>
  <w:p w:rsidR="00CC2FEF" w:rsidRPr="003E73B6" w:rsidRDefault="00CC2FEF" w:rsidP="00A33ADB">
    <w:pPr>
      <w:rPr>
        <w:sz w:val="20"/>
      </w:rPr>
    </w:pPr>
    <w:r w:rsidRPr="003E73B6">
      <w:rPr>
        <w:sz w:val="20"/>
      </w:rPr>
      <w:t xml:space="preserve">Page </w:t>
    </w:r>
    <w:r w:rsidR="00B90471" w:rsidRPr="003E73B6">
      <w:rPr>
        <w:sz w:val="20"/>
      </w:rPr>
      <w:fldChar w:fldCharType="begin"/>
    </w:r>
    <w:r w:rsidRPr="003E73B6">
      <w:rPr>
        <w:sz w:val="20"/>
      </w:rPr>
      <w:instrText xml:space="preserve"> PAGE </w:instrText>
    </w:r>
    <w:r w:rsidR="00B90471" w:rsidRPr="003E73B6">
      <w:rPr>
        <w:sz w:val="20"/>
      </w:rPr>
      <w:fldChar w:fldCharType="separate"/>
    </w:r>
    <w:r w:rsidR="00271439">
      <w:rPr>
        <w:noProof/>
        <w:sz w:val="20"/>
      </w:rPr>
      <w:t>1</w:t>
    </w:r>
    <w:r w:rsidR="00B90471" w:rsidRPr="003E73B6">
      <w:rPr>
        <w:sz w:val="20"/>
      </w:rPr>
      <w:fldChar w:fldCharType="end"/>
    </w:r>
    <w:r w:rsidRPr="003E73B6">
      <w:rPr>
        <w:sz w:val="20"/>
      </w:rPr>
      <w:t xml:space="preserve"> of </w:t>
    </w:r>
    <w:r w:rsidR="00B90471" w:rsidRPr="003E73B6">
      <w:rPr>
        <w:rStyle w:val="PageNumber"/>
        <w:sz w:val="20"/>
      </w:rPr>
      <w:fldChar w:fldCharType="begin"/>
    </w:r>
    <w:r w:rsidRPr="003E73B6">
      <w:rPr>
        <w:rStyle w:val="PageNumber"/>
        <w:sz w:val="20"/>
      </w:rPr>
      <w:instrText xml:space="preserve"> NUMPAGES </w:instrText>
    </w:r>
    <w:r w:rsidR="00B90471" w:rsidRPr="003E73B6">
      <w:rPr>
        <w:rStyle w:val="PageNumber"/>
        <w:sz w:val="20"/>
      </w:rPr>
      <w:fldChar w:fldCharType="separate"/>
    </w:r>
    <w:r w:rsidR="00271439">
      <w:rPr>
        <w:rStyle w:val="PageNumber"/>
        <w:noProof/>
        <w:sz w:val="20"/>
      </w:rPr>
      <w:t>18</w:t>
    </w:r>
    <w:r w:rsidR="00B90471" w:rsidRPr="003E73B6">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7D" w:rsidRDefault="000D627D">
      <w:r>
        <w:separator/>
      </w:r>
    </w:p>
  </w:footnote>
  <w:footnote w:type="continuationSeparator" w:id="0">
    <w:p w:rsidR="000D627D" w:rsidRDefault="000D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EF" w:rsidRDefault="00B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pPr>
    <w:r>
      <w:rPr>
        <w:rStyle w:val="PageNumber"/>
      </w:rPr>
      <w:fldChar w:fldCharType="begin"/>
    </w:r>
    <w:r w:rsidR="00CC2FEF">
      <w:rPr>
        <w:rStyle w:val="PageNumber"/>
      </w:rPr>
      <w:instrText xml:space="preserve"> NUMPAGES </w:instrText>
    </w:r>
    <w:r>
      <w:rPr>
        <w:rStyle w:val="PageNumber"/>
      </w:rPr>
      <w:fldChar w:fldCharType="separate"/>
    </w:r>
    <w:r w:rsidR="006541FF">
      <w:rPr>
        <w:rStyle w:val="PageNumber"/>
        <w:noProof/>
      </w:rPr>
      <w:t>18</w:t>
    </w:r>
    <w:r>
      <w:rPr>
        <w:rStyle w:val="PageNumber"/>
      </w:rPr>
      <w:fldChar w:fldCharType="end"/>
    </w:r>
    <w:r>
      <w:rPr>
        <w:rStyle w:val="PageNumber"/>
      </w:rPr>
      <w:fldChar w:fldCharType="begin"/>
    </w:r>
    <w:r w:rsidR="00CC2FEF">
      <w:rPr>
        <w:rStyle w:val="PageNumber"/>
      </w:rPr>
      <w:instrText xml:space="preserve"> NUMPAGES </w:instrText>
    </w:r>
    <w:r>
      <w:rPr>
        <w:rStyle w:val="PageNumber"/>
      </w:rPr>
      <w:fldChar w:fldCharType="separate"/>
    </w:r>
    <w:r w:rsidR="006541FF">
      <w:rPr>
        <w:rStyle w:val="PageNumber"/>
        <w:noProof/>
      </w:rPr>
      <w:t>18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5"/>
      <w:numFmt w:val="upperRoman"/>
      <w:suff w:val="nothing"/>
      <w:lvlText w:val="%1."/>
      <w:lvlJc w:val="left"/>
    </w:lvl>
  </w:abstractNum>
  <w:abstractNum w:abstractNumId="1">
    <w:nsid w:val="00000002"/>
    <w:multiLevelType w:val="singleLevel"/>
    <w:tmpl w:val="00000002"/>
    <w:lvl w:ilvl="0">
      <w:start w:val="2"/>
      <w:numFmt w:val="upperLetter"/>
      <w:suff w:val="nothing"/>
      <w:lvlText w:val="%1."/>
      <w:lvlJc w:val="left"/>
    </w:lvl>
  </w:abstractNum>
  <w:abstractNum w:abstractNumId="2">
    <w:nsid w:val="00000003"/>
    <w:multiLevelType w:val="singleLevel"/>
    <w:tmpl w:val="00000003"/>
    <w:lvl w:ilvl="0">
      <w:start w:val="1"/>
      <w:numFmt w:val="none"/>
      <w:suff w:val="nothing"/>
      <w:lvlText w:val="II"/>
      <w:lvlJc w:val="left"/>
    </w:lvl>
  </w:abstractNum>
  <w:abstractNum w:abstractNumId="3">
    <w:nsid w:val="00000004"/>
    <w:multiLevelType w:val="singleLevel"/>
    <w:tmpl w:val="00000004"/>
    <w:lvl w:ilvl="0">
      <w:start w:val="1"/>
      <w:numFmt w:val="none"/>
      <w:suff w:val="nothing"/>
      <w:lvlText w:val="II"/>
      <w:lvlJc w:val="left"/>
    </w:lvl>
  </w:abstractNum>
  <w:abstractNum w:abstractNumId="4">
    <w:nsid w:val="00000005"/>
    <w:multiLevelType w:val="singleLevel"/>
    <w:tmpl w:val="00000005"/>
    <w:lvl w:ilvl="0">
      <w:start w:val="10"/>
      <w:numFmt w:val="upperRoman"/>
      <w:suff w:val="nothing"/>
      <w:lvlText w:val="%1."/>
      <w:lvlJc w:val="left"/>
    </w:lvl>
  </w:abstractNum>
  <w:abstractNum w:abstractNumId="5">
    <w:nsid w:val="00000006"/>
    <w:multiLevelType w:val="singleLevel"/>
    <w:tmpl w:val="00000006"/>
    <w:lvl w:ilvl="0">
      <w:start w:val="1"/>
      <w:numFmt w:val="decimal"/>
      <w:suff w:val="nothing"/>
      <w:lvlText w:val="%1."/>
      <w:lvlJc w:val="left"/>
    </w:lvl>
  </w:abstractNum>
  <w:abstractNum w:abstractNumId="6">
    <w:nsid w:val="13F55190"/>
    <w:multiLevelType w:val="hybridMultilevel"/>
    <w:tmpl w:val="8F8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60250"/>
    <w:multiLevelType w:val="hybridMultilevel"/>
    <w:tmpl w:val="70E0D4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1A13C37"/>
    <w:multiLevelType w:val="hybridMultilevel"/>
    <w:tmpl w:val="FE023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E671F"/>
    <w:multiLevelType w:val="hybridMultilevel"/>
    <w:tmpl w:val="684815E8"/>
    <w:lvl w:ilvl="0" w:tplc="68D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81406"/>
    <w:multiLevelType w:val="hybridMultilevel"/>
    <w:tmpl w:val="81CA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02C"/>
    <w:rsid w:val="00077E08"/>
    <w:rsid w:val="00094BFC"/>
    <w:rsid w:val="0009565D"/>
    <w:rsid w:val="000A11DE"/>
    <w:rsid w:val="000C57AD"/>
    <w:rsid w:val="000D627D"/>
    <w:rsid w:val="000E6A06"/>
    <w:rsid w:val="00104ECC"/>
    <w:rsid w:val="001071DE"/>
    <w:rsid w:val="001359F7"/>
    <w:rsid w:val="00151C07"/>
    <w:rsid w:val="001571E3"/>
    <w:rsid w:val="00171FAD"/>
    <w:rsid w:val="001E0B54"/>
    <w:rsid w:val="0021746D"/>
    <w:rsid w:val="00271439"/>
    <w:rsid w:val="002874F6"/>
    <w:rsid w:val="002B4A3D"/>
    <w:rsid w:val="003016D9"/>
    <w:rsid w:val="00316FBF"/>
    <w:rsid w:val="003304A5"/>
    <w:rsid w:val="00342106"/>
    <w:rsid w:val="00351F64"/>
    <w:rsid w:val="00370609"/>
    <w:rsid w:val="003E5AF3"/>
    <w:rsid w:val="003E73B6"/>
    <w:rsid w:val="00437262"/>
    <w:rsid w:val="00446D87"/>
    <w:rsid w:val="00457AA6"/>
    <w:rsid w:val="004619F0"/>
    <w:rsid w:val="00471938"/>
    <w:rsid w:val="004834E3"/>
    <w:rsid w:val="004A5466"/>
    <w:rsid w:val="004B3229"/>
    <w:rsid w:val="004B7486"/>
    <w:rsid w:val="004C3859"/>
    <w:rsid w:val="004D2CD1"/>
    <w:rsid w:val="0051741E"/>
    <w:rsid w:val="005208EC"/>
    <w:rsid w:val="005676DC"/>
    <w:rsid w:val="00582F5B"/>
    <w:rsid w:val="005C644D"/>
    <w:rsid w:val="005D06C9"/>
    <w:rsid w:val="005F43CD"/>
    <w:rsid w:val="006279E0"/>
    <w:rsid w:val="006541FF"/>
    <w:rsid w:val="00671A12"/>
    <w:rsid w:val="00692759"/>
    <w:rsid w:val="00695979"/>
    <w:rsid w:val="006B675A"/>
    <w:rsid w:val="006D0775"/>
    <w:rsid w:val="006E2594"/>
    <w:rsid w:val="00747A7B"/>
    <w:rsid w:val="007667D6"/>
    <w:rsid w:val="00783445"/>
    <w:rsid w:val="007A75AA"/>
    <w:rsid w:val="007B713F"/>
    <w:rsid w:val="007D3D3E"/>
    <w:rsid w:val="00801949"/>
    <w:rsid w:val="008065F8"/>
    <w:rsid w:val="008205D3"/>
    <w:rsid w:val="00827E50"/>
    <w:rsid w:val="00846E2F"/>
    <w:rsid w:val="0086296E"/>
    <w:rsid w:val="00865811"/>
    <w:rsid w:val="00867BB2"/>
    <w:rsid w:val="008720F1"/>
    <w:rsid w:val="00880468"/>
    <w:rsid w:val="008A5C46"/>
    <w:rsid w:val="008B353E"/>
    <w:rsid w:val="008D302C"/>
    <w:rsid w:val="008E3D9D"/>
    <w:rsid w:val="008F2205"/>
    <w:rsid w:val="00906B46"/>
    <w:rsid w:val="00907203"/>
    <w:rsid w:val="00916292"/>
    <w:rsid w:val="009560CB"/>
    <w:rsid w:val="0096728B"/>
    <w:rsid w:val="009840F2"/>
    <w:rsid w:val="009A5FEB"/>
    <w:rsid w:val="00A1651F"/>
    <w:rsid w:val="00A33ADB"/>
    <w:rsid w:val="00A54905"/>
    <w:rsid w:val="00A7732E"/>
    <w:rsid w:val="00A92654"/>
    <w:rsid w:val="00AD1517"/>
    <w:rsid w:val="00AD2B9C"/>
    <w:rsid w:val="00B0669A"/>
    <w:rsid w:val="00B431C2"/>
    <w:rsid w:val="00B5258E"/>
    <w:rsid w:val="00B81215"/>
    <w:rsid w:val="00B90471"/>
    <w:rsid w:val="00BA1CA5"/>
    <w:rsid w:val="00BA69AA"/>
    <w:rsid w:val="00C13349"/>
    <w:rsid w:val="00C33B7B"/>
    <w:rsid w:val="00C5458F"/>
    <w:rsid w:val="00CC2FEF"/>
    <w:rsid w:val="00CC66F3"/>
    <w:rsid w:val="00CE3F4F"/>
    <w:rsid w:val="00D258BD"/>
    <w:rsid w:val="00D7312D"/>
    <w:rsid w:val="00D807B1"/>
    <w:rsid w:val="00D93496"/>
    <w:rsid w:val="00DB6C22"/>
    <w:rsid w:val="00DC7763"/>
    <w:rsid w:val="00DE1174"/>
    <w:rsid w:val="00DF2624"/>
    <w:rsid w:val="00E05845"/>
    <w:rsid w:val="00E41EB7"/>
    <w:rsid w:val="00E443F2"/>
    <w:rsid w:val="00E46B61"/>
    <w:rsid w:val="00E937F7"/>
    <w:rsid w:val="00EB76A8"/>
    <w:rsid w:val="00ED3813"/>
    <w:rsid w:val="00F64B94"/>
    <w:rsid w:val="00F73035"/>
    <w:rsid w:val="00F83CC7"/>
    <w:rsid w:val="00F93F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5D"/>
    <w:rPr>
      <w:sz w:val="24"/>
    </w:rPr>
  </w:style>
  <w:style w:type="paragraph" w:styleId="Heading1">
    <w:name w:val="heading 1"/>
    <w:basedOn w:val="Normal"/>
    <w:next w:val="Normal"/>
    <w:link w:val="Heading1Char"/>
    <w:qFormat/>
    <w:rsid w:val="000C57AD"/>
    <w:pPr>
      <w:keepNext/>
      <w:overflowPunct w:val="0"/>
      <w:autoSpaceDE w:val="0"/>
      <w:autoSpaceDN w:val="0"/>
      <w:adjustRightInd w:val="0"/>
      <w:textAlignment w:val="baseline"/>
      <w:outlineLvl w:val="0"/>
    </w:pPr>
    <w:rPr>
      <w:rFonts w:ascii="Times" w:hAnsi="Times"/>
      <w:b/>
      <w:sz w:val="18"/>
    </w:rPr>
  </w:style>
  <w:style w:type="paragraph" w:styleId="Heading3">
    <w:name w:val="heading 3"/>
    <w:basedOn w:val="Normal"/>
    <w:next w:val="Normal"/>
    <w:link w:val="Heading3Char"/>
    <w:unhideWhenUsed/>
    <w:qFormat/>
    <w:rsid w:val="00DF262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302C"/>
    <w:pPr>
      <w:tabs>
        <w:tab w:val="center" w:pos="4320"/>
        <w:tab w:val="right" w:pos="8640"/>
      </w:tabs>
    </w:pPr>
  </w:style>
  <w:style w:type="paragraph" w:customStyle="1" w:styleId="Level1">
    <w:name w:val="Level 1"/>
    <w:basedOn w:val="Normal"/>
    <w:rsid w:val="006279E0"/>
    <w:pPr>
      <w:widowControl w:val="0"/>
    </w:pPr>
  </w:style>
  <w:style w:type="paragraph" w:customStyle="1" w:styleId="26">
    <w:name w:val="_26"/>
    <w:basedOn w:val="Normal"/>
    <w:rsid w:val="006279E0"/>
    <w:pPr>
      <w:widowControl w:val="0"/>
    </w:pPr>
  </w:style>
  <w:style w:type="paragraph" w:customStyle="1" w:styleId="25">
    <w:name w:val="_25"/>
    <w:basedOn w:val="Normal"/>
    <w:rsid w:val="006279E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6279E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6279E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6279E0"/>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6279E0"/>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6279E0"/>
    <w:pPr>
      <w:widowControl w:val="0"/>
      <w:tabs>
        <w:tab w:val="left" w:pos="5040"/>
        <w:tab w:val="left" w:pos="5760"/>
        <w:tab w:val="left" w:pos="6480"/>
        <w:tab w:val="left" w:pos="7200"/>
        <w:tab w:val="left" w:pos="7920"/>
      </w:tabs>
      <w:ind w:left="5040"/>
    </w:pPr>
  </w:style>
  <w:style w:type="paragraph" w:customStyle="1" w:styleId="19">
    <w:name w:val="_19"/>
    <w:basedOn w:val="Normal"/>
    <w:rsid w:val="006279E0"/>
    <w:pPr>
      <w:widowControl w:val="0"/>
      <w:tabs>
        <w:tab w:val="left" w:pos="5760"/>
        <w:tab w:val="left" w:pos="6480"/>
        <w:tab w:val="left" w:pos="7200"/>
        <w:tab w:val="left" w:pos="7920"/>
      </w:tabs>
      <w:ind w:left="5760"/>
    </w:pPr>
  </w:style>
  <w:style w:type="paragraph" w:customStyle="1" w:styleId="18">
    <w:name w:val="_18"/>
    <w:basedOn w:val="Normal"/>
    <w:rsid w:val="006279E0"/>
    <w:pPr>
      <w:widowControl w:val="0"/>
      <w:tabs>
        <w:tab w:val="left" w:pos="6480"/>
        <w:tab w:val="left" w:pos="7200"/>
        <w:tab w:val="left" w:pos="7920"/>
      </w:tabs>
      <w:ind w:left="6480"/>
    </w:pPr>
  </w:style>
  <w:style w:type="paragraph" w:customStyle="1" w:styleId="17">
    <w:name w:val="_17"/>
    <w:basedOn w:val="Normal"/>
    <w:rsid w:val="006279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6279E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6279E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6279E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6279E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6279E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6279E0"/>
    <w:pPr>
      <w:widowControl w:val="0"/>
      <w:tabs>
        <w:tab w:val="left" w:pos="5040"/>
        <w:tab w:val="left" w:pos="5760"/>
        <w:tab w:val="left" w:pos="6480"/>
        <w:tab w:val="left" w:pos="7200"/>
        <w:tab w:val="left" w:pos="7920"/>
      </w:tabs>
      <w:ind w:left="5040"/>
    </w:pPr>
  </w:style>
  <w:style w:type="paragraph" w:customStyle="1" w:styleId="10">
    <w:name w:val="_10"/>
    <w:basedOn w:val="Normal"/>
    <w:rsid w:val="006279E0"/>
    <w:pPr>
      <w:widowControl w:val="0"/>
      <w:tabs>
        <w:tab w:val="left" w:pos="5760"/>
        <w:tab w:val="left" w:pos="6480"/>
        <w:tab w:val="left" w:pos="7200"/>
        <w:tab w:val="left" w:pos="7920"/>
      </w:tabs>
      <w:ind w:left="5760"/>
    </w:pPr>
  </w:style>
  <w:style w:type="paragraph" w:customStyle="1" w:styleId="9">
    <w:name w:val="_9"/>
    <w:basedOn w:val="Normal"/>
    <w:rsid w:val="006279E0"/>
    <w:pPr>
      <w:widowControl w:val="0"/>
      <w:tabs>
        <w:tab w:val="left" w:pos="6480"/>
        <w:tab w:val="left" w:pos="7200"/>
        <w:tab w:val="left" w:pos="7920"/>
      </w:tabs>
      <w:ind w:left="6480"/>
    </w:pPr>
  </w:style>
  <w:style w:type="paragraph" w:customStyle="1" w:styleId="8">
    <w:name w:val="_8"/>
    <w:basedOn w:val="Normal"/>
    <w:rsid w:val="006279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6279E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6279E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6279E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6279E0"/>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6279E0"/>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6279E0"/>
    <w:pPr>
      <w:widowControl w:val="0"/>
      <w:tabs>
        <w:tab w:val="left" w:pos="5040"/>
        <w:tab w:val="left" w:pos="5760"/>
        <w:tab w:val="left" w:pos="6480"/>
        <w:tab w:val="left" w:pos="7200"/>
        <w:tab w:val="left" w:pos="7920"/>
      </w:tabs>
      <w:ind w:left="5040"/>
    </w:pPr>
  </w:style>
  <w:style w:type="paragraph" w:customStyle="1" w:styleId="1">
    <w:name w:val="_1"/>
    <w:basedOn w:val="Normal"/>
    <w:rsid w:val="006279E0"/>
    <w:pPr>
      <w:widowControl w:val="0"/>
      <w:tabs>
        <w:tab w:val="left" w:pos="5760"/>
        <w:tab w:val="left" w:pos="6480"/>
        <w:tab w:val="left" w:pos="7200"/>
        <w:tab w:val="left" w:pos="7920"/>
      </w:tabs>
      <w:ind w:left="5760"/>
    </w:pPr>
  </w:style>
  <w:style w:type="paragraph" w:customStyle="1" w:styleId="a">
    <w:name w:val="_"/>
    <w:basedOn w:val="Normal"/>
    <w:rsid w:val="006279E0"/>
    <w:pPr>
      <w:widowControl w:val="0"/>
      <w:tabs>
        <w:tab w:val="left" w:pos="6480"/>
        <w:tab w:val="left" w:pos="7200"/>
        <w:tab w:val="left" w:pos="7920"/>
      </w:tabs>
      <w:ind w:left="6480"/>
    </w:pPr>
  </w:style>
  <w:style w:type="character" w:customStyle="1" w:styleId="DefaultPara">
    <w:name w:val="Default Para"/>
    <w:rsid w:val="006279E0"/>
  </w:style>
  <w:style w:type="character" w:styleId="PageNumber">
    <w:name w:val="page number"/>
    <w:basedOn w:val="DefaultParagraphFont"/>
    <w:rsid w:val="008D302C"/>
  </w:style>
  <w:style w:type="paragraph" w:styleId="Header">
    <w:name w:val="header"/>
    <w:basedOn w:val="Normal"/>
    <w:link w:val="HeaderChar"/>
    <w:uiPriority w:val="99"/>
    <w:rsid w:val="00747A7B"/>
    <w:pPr>
      <w:tabs>
        <w:tab w:val="center" w:pos="4320"/>
        <w:tab w:val="right" w:pos="8640"/>
      </w:tabs>
    </w:pPr>
  </w:style>
  <w:style w:type="paragraph" w:styleId="Title">
    <w:name w:val="Title"/>
    <w:basedOn w:val="Normal"/>
    <w:qFormat/>
    <w:rsid w:val="004D2CD1"/>
    <w:pPr>
      <w:jc w:val="center"/>
    </w:pPr>
    <w:rPr>
      <w:rFonts w:ascii="Arial Black" w:hAnsi="Arial Black"/>
      <w:sz w:val="28"/>
      <w:szCs w:val="24"/>
    </w:rPr>
  </w:style>
  <w:style w:type="paragraph" w:styleId="BalloonText">
    <w:name w:val="Balloon Text"/>
    <w:basedOn w:val="Normal"/>
    <w:link w:val="BalloonTextChar"/>
    <w:uiPriority w:val="99"/>
    <w:semiHidden/>
    <w:unhideWhenUsed/>
    <w:rsid w:val="00D807B1"/>
    <w:rPr>
      <w:rFonts w:ascii="Tahoma" w:hAnsi="Tahoma" w:cs="Tahoma"/>
      <w:sz w:val="16"/>
      <w:szCs w:val="16"/>
    </w:rPr>
  </w:style>
  <w:style w:type="character" w:customStyle="1" w:styleId="BalloonTextChar">
    <w:name w:val="Balloon Text Char"/>
    <w:basedOn w:val="DefaultParagraphFont"/>
    <w:link w:val="BalloonText"/>
    <w:uiPriority w:val="99"/>
    <w:semiHidden/>
    <w:rsid w:val="00D807B1"/>
    <w:rPr>
      <w:rFonts w:ascii="Tahoma" w:hAnsi="Tahoma" w:cs="Tahoma"/>
      <w:sz w:val="16"/>
      <w:szCs w:val="16"/>
    </w:rPr>
  </w:style>
  <w:style w:type="table" w:styleId="TableGrid">
    <w:name w:val="Table Grid"/>
    <w:basedOn w:val="TableNormal"/>
    <w:uiPriority w:val="59"/>
    <w:rsid w:val="00E41EB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41EB7"/>
    <w:pPr>
      <w:spacing w:before="100" w:beforeAutospacing="1" w:after="100" w:afterAutospacing="1"/>
    </w:pPr>
    <w:rPr>
      <w:szCs w:val="24"/>
    </w:rPr>
  </w:style>
  <w:style w:type="paragraph" w:styleId="ListParagraph">
    <w:name w:val="List Paragraph"/>
    <w:basedOn w:val="Normal"/>
    <w:uiPriority w:val="34"/>
    <w:qFormat/>
    <w:rsid w:val="00E41EB7"/>
    <w:pPr>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DF2624"/>
    <w:rPr>
      <w:rFonts w:ascii="Cambria" w:eastAsia="Times New Roman" w:hAnsi="Cambria" w:cs="Times New Roman"/>
      <w:b/>
      <w:bCs/>
      <w:sz w:val="26"/>
      <w:szCs w:val="26"/>
    </w:rPr>
  </w:style>
  <w:style w:type="character" w:customStyle="1" w:styleId="Heading1Char">
    <w:name w:val="Heading 1 Char"/>
    <w:basedOn w:val="DefaultParagraphFont"/>
    <w:link w:val="Heading1"/>
    <w:rsid w:val="00DF2624"/>
    <w:rPr>
      <w:rFonts w:ascii="Times" w:hAnsi="Times"/>
      <w:b/>
      <w:sz w:val="18"/>
    </w:rPr>
  </w:style>
  <w:style w:type="character" w:customStyle="1" w:styleId="HeaderChar">
    <w:name w:val="Header Char"/>
    <w:basedOn w:val="DefaultParagraphFont"/>
    <w:link w:val="Header"/>
    <w:uiPriority w:val="99"/>
    <w:rsid w:val="00DF2624"/>
    <w:rPr>
      <w:sz w:val="24"/>
    </w:rPr>
  </w:style>
  <w:style w:type="character" w:customStyle="1" w:styleId="FooterChar">
    <w:name w:val="Footer Char"/>
    <w:basedOn w:val="DefaultParagraphFont"/>
    <w:link w:val="Footer"/>
    <w:uiPriority w:val="99"/>
    <w:rsid w:val="00DF262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3AF858-8A38-420D-B7DB-F3C0B0EE77A2}"/>
</file>

<file path=customXml/itemProps2.xml><?xml version="1.0" encoding="utf-8"?>
<ds:datastoreItem xmlns:ds="http://schemas.openxmlformats.org/officeDocument/2006/customXml" ds:itemID="{16E744CC-7CD7-472F-98D4-ABCCB2592A1C}"/>
</file>

<file path=customXml/itemProps3.xml><?xml version="1.0" encoding="utf-8"?>
<ds:datastoreItem xmlns:ds="http://schemas.openxmlformats.org/officeDocument/2006/customXml" ds:itemID="{2152E779-235F-4217-B840-1524E799AC1B}"/>
</file>

<file path=customXml/itemProps4.xml><?xml version="1.0" encoding="utf-8"?>
<ds:datastoreItem xmlns:ds="http://schemas.openxmlformats.org/officeDocument/2006/customXml" ds:itemID="{AA4D24FF-F493-4A90-A5B8-10EEB3F53031}"/>
</file>

<file path=docProps/app.xml><?xml version="1.0" encoding="utf-8"?>
<Properties xmlns="http://schemas.openxmlformats.org/officeDocument/2006/extended-properties" xmlns:vt="http://schemas.openxmlformats.org/officeDocument/2006/docPropsVTypes">
  <Template>Normal</Template>
  <TotalTime>3</TotalTime>
  <Pages>18</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ORGANIC CERTIFICATION PROGRAM</vt:lpstr>
    </vt:vector>
  </TitlesOfParts>
  <Company>Maryland Department of Agriculture</Company>
  <LinksUpToDate>false</LinksUpToDate>
  <CharactersWithSpaces>36840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Livestock Application</dc:title>
  <dc:subject>Organic Livestock Application</dc:subject>
  <dc:creator>MD Department of Agriculture</dc:creator>
  <cp:lastModifiedBy>Amy Kovak</cp:lastModifiedBy>
  <cp:revision>5</cp:revision>
  <cp:lastPrinted>2015-03-19T20:43:00Z</cp:lastPrinted>
  <dcterms:created xsi:type="dcterms:W3CDTF">2015-03-19T19:11:00Z</dcterms:created>
  <dcterms:modified xsi:type="dcterms:W3CDTF">2015-10-02T17:04:00Z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